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94D7" w14:textId="6D5BD60E" w:rsidR="00A9204E" w:rsidRDefault="000E6A32">
      <w:r>
        <w:t>PROJECT DESCRIPTION:</w:t>
      </w:r>
    </w:p>
    <w:p w14:paraId="772FB98A" w14:textId="7CEDD70B" w:rsidR="000E6A32" w:rsidRDefault="000E6A32"/>
    <w:p w14:paraId="4B5FC133" w14:textId="0DCFEED6" w:rsidR="000E6A32" w:rsidRDefault="000E6A32">
      <w:r>
        <w:t>What the world needs now is love, sweet love</w:t>
      </w:r>
    </w:p>
    <w:p w14:paraId="7D0A3094" w14:textId="0AF68E63" w:rsidR="000E6A32" w:rsidRDefault="000E6A32"/>
    <w:p w14:paraId="2FC11FBE" w14:textId="0B5C4BAA" w:rsidR="000E6A32" w:rsidRDefault="000E6A32">
      <w:r>
        <w:t xml:space="preserve">We at ARF of MS are the largest no-kill shelter in Mississippi.  We are responsible for the care and treatment for over 300 dogs daily.  Before an </w:t>
      </w:r>
      <w:proofErr w:type="gramStart"/>
      <w:r>
        <w:t>animal  is</w:t>
      </w:r>
      <w:proofErr w:type="gramEnd"/>
      <w:r>
        <w:t xml:space="preserve"> adopted from ARF of MS, the animal is fully vetted and made healthy and whole in order to be a positive addition to any family.  </w:t>
      </w:r>
    </w:p>
    <w:p w14:paraId="6ECF6556" w14:textId="256F975E" w:rsidR="000E6A32" w:rsidRDefault="000E6A32"/>
    <w:p w14:paraId="450EC631" w14:textId="3F207569" w:rsidR="000E6A32" w:rsidRDefault="000E6A32">
      <w:r>
        <w:t xml:space="preserve">In Mississippi, the number of heartworm positive dogs entering shelters is in the </w:t>
      </w:r>
      <w:proofErr w:type="gramStart"/>
      <w:r>
        <w:t>90 percentile</w:t>
      </w:r>
      <w:proofErr w:type="gramEnd"/>
      <w:r>
        <w:t xml:space="preserve"> range.  These animals also have other vetting needs, including spay/neuter and oftentimes other health issues accompany the intake.  Our medical costs take a large percentage of our annual budget; we receive discounts from our amazing </w:t>
      </w:r>
      <w:proofErr w:type="gramStart"/>
      <w:r>
        <w:t>veterinarians</w:t>
      </w:r>
      <w:proofErr w:type="gramEnd"/>
      <w:r>
        <w:t xml:space="preserve"> but the cost is still quite high.  We have no government </w:t>
      </w:r>
      <w:proofErr w:type="gramStart"/>
      <w:r>
        <w:t>funding,</w:t>
      </w:r>
      <w:proofErr w:type="gramEnd"/>
      <w:r>
        <w:t xml:space="preserve"> we have no fairy godmother and no rich uncle.  </w:t>
      </w:r>
    </w:p>
    <w:p w14:paraId="5B451B1A" w14:textId="052DAC1C" w:rsidR="000E6A32" w:rsidRDefault="000E6A32"/>
    <w:p w14:paraId="443064B8" w14:textId="7A124E21" w:rsidR="000E6A32" w:rsidRDefault="000E6A32">
      <w:r>
        <w:t>We depend upon the love of community to help us help these voiceless creatures of God who come our way.</w:t>
      </w:r>
    </w:p>
    <w:p w14:paraId="2B4C4352" w14:textId="27BF7A08" w:rsidR="000E6A32" w:rsidRDefault="000E6A32"/>
    <w:p w14:paraId="77B94531" w14:textId="66F97D2E" w:rsidR="000E6A32" w:rsidRDefault="000E6A32">
      <w:r>
        <w:t xml:space="preserve">The cost per dog varies based on weight, but on average it is $500 per dog to treat from beginning to end.  </w:t>
      </w:r>
    </w:p>
    <w:p w14:paraId="0C4446E0" w14:textId="325FA7D6" w:rsidR="000E6A32" w:rsidRDefault="000E6A32"/>
    <w:p w14:paraId="1AB699E1" w14:textId="449902BB" w:rsidR="000E6A32" w:rsidRDefault="000E6A32">
      <w:r>
        <w:t xml:space="preserve">Many of these dogs have homes awaiting them once complete with the treatment and any advantage offered by helping us pay for the treatment will get them out of our shelter and into a home faster. </w:t>
      </w:r>
    </w:p>
    <w:p w14:paraId="3D0A8E9C" w14:textId="590DC5DF" w:rsidR="000E6A32" w:rsidRDefault="000E6A32"/>
    <w:p w14:paraId="006CD5A1" w14:textId="6F72F593" w:rsidR="000E6A32" w:rsidRDefault="000E6A32">
      <w:r>
        <w:t xml:space="preserve">Your gift of support will go towards helping us cover the costs for </w:t>
      </w:r>
      <w:r w:rsidR="00320E3F">
        <w:t xml:space="preserve">50 </w:t>
      </w:r>
      <w:proofErr w:type="gramStart"/>
      <w:r w:rsidR="00320E3F">
        <w:t>dogs</w:t>
      </w:r>
      <w:proofErr w:type="gramEnd"/>
      <w:r w:rsidR="00320E3F">
        <w:t xml:space="preserve"> treatment for heartworm disease.</w:t>
      </w:r>
    </w:p>
    <w:p w14:paraId="2844060F" w14:textId="086868C2" w:rsidR="00320E3F" w:rsidRDefault="00320E3F">
      <w:r>
        <w:t>Thank you for considering our project</w:t>
      </w:r>
    </w:p>
    <w:p w14:paraId="28877DD8" w14:textId="213A7D19" w:rsidR="00320E3F" w:rsidRDefault="00320E3F">
      <w:r>
        <w:t>Elizabeth Jackson</w:t>
      </w:r>
    </w:p>
    <w:p w14:paraId="5BDDED77" w14:textId="2BCE4C2C" w:rsidR="00320E3F" w:rsidRDefault="00320E3F">
      <w:r>
        <w:t>Executive Director and Founder</w:t>
      </w:r>
    </w:p>
    <w:sectPr w:rsidR="0032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32"/>
    <w:rsid w:val="000E6A32"/>
    <w:rsid w:val="00320E3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E47A"/>
  <w15:chartTrackingRefBased/>
  <w15:docId w15:val="{B662AB3C-1B36-45C0-B1E8-8735DC09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pa%20Jackson\AppData\Local\Microsoft\Office\16.0\DTS\en-US%7b074F255B-DCE8-4EEC-9B3E-7C9B8874F0E4%7d\%7bBA43E89D-F8CB-42F2-BA51-645897CACF9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{BA43E89D-F8CB-42F2-BA51-645897CACF99}tf02786999_win32</Template>
  <TotalTime>12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Jackson</dc:creator>
  <cp:keywords/>
  <dc:description/>
  <cp:lastModifiedBy>Charles</cp:lastModifiedBy>
  <cp:revision>1</cp:revision>
  <dcterms:created xsi:type="dcterms:W3CDTF">2020-11-25T20:17:00Z</dcterms:created>
  <dcterms:modified xsi:type="dcterms:W3CDTF">2020-11-25T20:29:00Z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