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BA3B" w14:textId="5E79A09F" w:rsidR="004E1AED" w:rsidRPr="004E1AED" w:rsidRDefault="006E484B" w:rsidP="004E1AED">
      <w:pPr>
        <w:pStyle w:val="Title"/>
      </w:pPr>
      <w:r>
        <w:t>friends can make it happen inc.</w:t>
      </w:r>
    </w:p>
    <w:p w14:paraId="36204F43" w14:textId="324A4AB8" w:rsidR="00194DF6" w:rsidRDefault="006E484B">
      <w:pPr>
        <w:pStyle w:val="Heading1"/>
      </w:pPr>
      <w:r>
        <w:t>52 Foster avenue freeland, pennsylvania 18224. Tel 570-6361383</w:t>
      </w:r>
    </w:p>
    <w:p w14:paraId="5575762E" w14:textId="43C4A919" w:rsidR="00C809B2" w:rsidRPr="00B25F51" w:rsidRDefault="00C809B2" w:rsidP="006E484B">
      <w:pPr>
        <w:rPr>
          <w:b/>
        </w:rPr>
      </w:pPr>
    </w:p>
    <w:p w14:paraId="7D0D4AE4" w14:textId="01FF180D" w:rsidR="006E484B" w:rsidRPr="00301C2A" w:rsidRDefault="006E484B" w:rsidP="006E484B">
      <w:pPr>
        <w:rPr>
          <w:b/>
          <w:sz w:val="24"/>
          <w:szCs w:val="24"/>
        </w:rPr>
      </w:pPr>
      <w:r w:rsidRPr="00301C2A">
        <w:rPr>
          <w:b/>
          <w:sz w:val="24"/>
          <w:szCs w:val="24"/>
        </w:rPr>
        <w:t>WHO WE ARE:</w:t>
      </w:r>
    </w:p>
    <w:p w14:paraId="22F90ED3" w14:textId="2BAC6703" w:rsidR="00E342F8" w:rsidRPr="00301C2A" w:rsidRDefault="006E484B" w:rsidP="006E484B">
      <w:pPr>
        <w:rPr>
          <w:rFonts w:ascii="Georgia" w:hAnsi="Georgia"/>
          <w:sz w:val="24"/>
          <w:szCs w:val="24"/>
        </w:rPr>
      </w:pPr>
      <w:r w:rsidRPr="00301C2A">
        <w:rPr>
          <w:rFonts w:ascii="Georgia" w:hAnsi="Georgia"/>
          <w:sz w:val="24"/>
          <w:szCs w:val="24"/>
        </w:rPr>
        <w:t xml:space="preserve">Friends Can Make It Happen Inc. is a Non-profit organization under the 501© 3 Charitable Status. It was founded by Angela McNally on 10/10/2016 with </w:t>
      </w:r>
      <w:proofErr w:type="spellStart"/>
      <w:proofErr w:type="gramStart"/>
      <w:r w:rsidRPr="00301C2A">
        <w:rPr>
          <w:rFonts w:ascii="Georgia" w:hAnsi="Georgia"/>
          <w:sz w:val="24"/>
          <w:szCs w:val="24"/>
        </w:rPr>
        <w:t>it</w:t>
      </w:r>
      <w:r w:rsidR="00301C2A" w:rsidRPr="00301C2A">
        <w:rPr>
          <w:rFonts w:ascii="Georgia" w:hAnsi="Georgia"/>
          <w:sz w:val="24"/>
          <w:szCs w:val="24"/>
        </w:rPr>
        <w:t>’</w:t>
      </w:r>
      <w:r w:rsidRPr="00301C2A">
        <w:rPr>
          <w:rFonts w:ascii="Georgia" w:hAnsi="Georgia"/>
          <w:sz w:val="24"/>
          <w:szCs w:val="24"/>
        </w:rPr>
        <w:t>s</w:t>
      </w:r>
      <w:proofErr w:type="spellEnd"/>
      <w:proofErr w:type="gramEnd"/>
      <w:r w:rsidRPr="00301C2A">
        <w:rPr>
          <w:rFonts w:ascii="Georgia" w:hAnsi="Georgia"/>
          <w:sz w:val="24"/>
          <w:szCs w:val="24"/>
        </w:rPr>
        <w:t xml:space="preserve"> office </w:t>
      </w:r>
      <w:bookmarkStart w:id="0" w:name="_GoBack"/>
      <w:bookmarkEnd w:id="0"/>
      <w:r w:rsidRPr="00301C2A">
        <w:rPr>
          <w:rFonts w:ascii="Georgia" w:hAnsi="Georgia"/>
          <w:sz w:val="24"/>
          <w:szCs w:val="24"/>
        </w:rPr>
        <w:t>located at 52 Foster Avenue Freeland Pennsylvania 18224.</w:t>
      </w:r>
      <w:r w:rsidR="00E342F8" w:rsidRPr="00301C2A">
        <w:rPr>
          <w:rFonts w:ascii="Georgia" w:hAnsi="Georgia"/>
          <w:sz w:val="24"/>
          <w:szCs w:val="24"/>
        </w:rPr>
        <w:t xml:space="preserve"> It’s recognized by the United States government Under the IRS code</w:t>
      </w:r>
      <w:r w:rsidR="00301C2A" w:rsidRPr="00301C2A">
        <w:rPr>
          <w:rFonts w:ascii="Georgia" w:hAnsi="Georgia"/>
          <w:sz w:val="24"/>
          <w:szCs w:val="24"/>
        </w:rPr>
        <w:t xml:space="preserve"> and planning on registering in Uganda, Kenya and Burundi for our current ongoing missions</w:t>
      </w:r>
      <w:r w:rsidR="00540374">
        <w:rPr>
          <w:rFonts w:ascii="Georgia" w:hAnsi="Georgia"/>
          <w:sz w:val="24"/>
          <w:szCs w:val="24"/>
        </w:rPr>
        <w:t>.</w:t>
      </w:r>
    </w:p>
    <w:p w14:paraId="0AE62C9B" w14:textId="77777777" w:rsidR="00B25F51" w:rsidRPr="00301C2A" w:rsidRDefault="00B25F51" w:rsidP="006E484B">
      <w:pPr>
        <w:rPr>
          <w:rFonts w:ascii="Georgia" w:hAnsi="Georgia"/>
          <w:sz w:val="24"/>
          <w:szCs w:val="24"/>
        </w:rPr>
      </w:pPr>
    </w:p>
    <w:p w14:paraId="63C15C68" w14:textId="77777777" w:rsidR="006E484B" w:rsidRPr="00301C2A" w:rsidRDefault="006E484B" w:rsidP="006E484B">
      <w:pPr>
        <w:rPr>
          <w:rFonts w:ascii="Georgia" w:hAnsi="Georgia"/>
          <w:b/>
          <w:sz w:val="24"/>
          <w:szCs w:val="24"/>
        </w:rPr>
      </w:pPr>
      <w:r w:rsidRPr="00301C2A">
        <w:rPr>
          <w:rFonts w:ascii="Georgia" w:hAnsi="Georgia"/>
          <w:b/>
          <w:sz w:val="24"/>
          <w:szCs w:val="24"/>
        </w:rPr>
        <w:t>VISION:</w:t>
      </w:r>
    </w:p>
    <w:p w14:paraId="4EF73326" w14:textId="77777777" w:rsidR="00301C2A" w:rsidRPr="00301C2A" w:rsidRDefault="006E484B" w:rsidP="006E484B">
      <w:pPr>
        <w:rPr>
          <w:rFonts w:ascii="Georgia" w:hAnsi="Georgia"/>
          <w:sz w:val="24"/>
          <w:szCs w:val="24"/>
        </w:rPr>
      </w:pPr>
      <w:r w:rsidRPr="00301C2A">
        <w:rPr>
          <w:rFonts w:ascii="Georgia" w:hAnsi="Georgia"/>
          <w:sz w:val="24"/>
          <w:szCs w:val="24"/>
        </w:rPr>
        <w:t xml:space="preserve">Our vision to share the love of Christ in action. </w:t>
      </w:r>
    </w:p>
    <w:p w14:paraId="4180FBC0" w14:textId="77777777" w:rsidR="00301C2A" w:rsidRPr="00301C2A" w:rsidRDefault="006E484B" w:rsidP="006E484B">
      <w:pPr>
        <w:rPr>
          <w:rFonts w:ascii="Georgia" w:hAnsi="Georgia"/>
          <w:sz w:val="24"/>
          <w:szCs w:val="24"/>
        </w:rPr>
      </w:pPr>
      <w:r w:rsidRPr="00301C2A">
        <w:rPr>
          <w:rFonts w:ascii="Georgia" w:hAnsi="Georgia"/>
          <w:sz w:val="24"/>
          <w:szCs w:val="24"/>
        </w:rPr>
        <w:t xml:space="preserve">Reaching out to the homeless and the less fortunate families locally and internationally. </w:t>
      </w:r>
    </w:p>
    <w:p w14:paraId="0C02FFE4" w14:textId="0C46BBB6" w:rsidR="006E484B" w:rsidRPr="00301C2A" w:rsidRDefault="006E484B" w:rsidP="006E484B">
      <w:pPr>
        <w:rPr>
          <w:rFonts w:ascii="Georgia" w:hAnsi="Georgia"/>
          <w:sz w:val="24"/>
          <w:szCs w:val="24"/>
        </w:rPr>
      </w:pPr>
      <w:r w:rsidRPr="00301C2A">
        <w:rPr>
          <w:rFonts w:ascii="Georgia" w:hAnsi="Georgia"/>
          <w:sz w:val="24"/>
          <w:szCs w:val="24"/>
        </w:rPr>
        <w:t xml:space="preserve">Uniting broken communities due to high crime rate, poverty, sexual abuse, </w:t>
      </w:r>
      <w:r w:rsidR="00C809B2" w:rsidRPr="00301C2A">
        <w:rPr>
          <w:rFonts w:ascii="Georgia" w:hAnsi="Georgia"/>
          <w:sz w:val="24"/>
          <w:szCs w:val="24"/>
        </w:rPr>
        <w:t>homelessness, working</w:t>
      </w:r>
      <w:r w:rsidRPr="00301C2A">
        <w:rPr>
          <w:rFonts w:ascii="Georgia" w:hAnsi="Georgia"/>
          <w:sz w:val="24"/>
          <w:szCs w:val="24"/>
        </w:rPr>
        <w:t xml:space="preserve"> with law enforcement, community leaders, churches, local businesses, schools</w:t>
      </w:r>
      <w:r w:rsidR="00C809B2" w:rsidRPr="00301C2A">
        <w:rPr>
          <w:rFonts w:ascii="Georgia" w:hAnsi="Georgia"/>
          <w:sz w:val="24"/>
          <w:szCs w:val="24"/>
        </w:rPr>
        <w:t xml:space="preserve">, and grant seeking programs to </w:t>
      </w:r>
      <w:r w:rsidRPr="00301C2A">
        <w:rPr>
          <w:rFonts w:ascii="Georgia" w:hAnsi="Georgia"/>
          <w:sz w:val="24"/>
          <w:szCs w:val="24"/>
        </w:rPr>
        <w:t>carrying out the following</w:t>
      </w:r>
      <w:r w:rsidR="00C809B2" w:rsidRPr="00301C2A">
        <w:rPr>
          <w:rFonts w:ascii="Georgia" w:hAnsi="Georgia"/>
          <w:sz w:val="24"/>
          <w:szCs w:val="24"/>
        </w:rPr>
        <w:t>;</w:t>
      </w:r>
    </w:p>
    <w:p w14:paraId="6A1F75D6" w14:textId="08E70FB2" w:rsidR="006E484B" w:rsidRPr="00301C2A" w:rsidRDefault="006E484B" w:rsidP="00301C2A">
      <w:pPr>
        <w:pStyle w:val="ListParagraph"/>
        <w:numPr>
          <w:ilvl w:val="0"/>
          <w:numId w:val="19"/>
        </w:numPr>
        <w:spacing w:before="0" w:after="160" w:line="256" w:lineRule="auto"/>
        <w:rPr>
          <w:rFonts w:ascii="Georgia" w:hAnsi="Georgia"/>
          <w:sz w:val="24"/>
          <w:szCs w:val="24"/>
        </w:rPr>
      </w:pPr>
      <w:r w:rsidRPr="00301C2A">
        <w:rPr>
          <w:rFonts w:ascii="Georgia" w:hAnsi="Georgia"/>
          <w:sz w:val="24"/>
          <w:szCs w:val="24"/>
        </w:rPr>
        <w:t xml:space="preserve">Share an extra pair </w:t>
      </w:r>
    </w:p>
    <w:p w14:paraId="53F892CB"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Send a Child Back to School for low income families</w:t>
      </w:r>
    </w:p>
    <w:p w14:paraId="02245FD9"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Christmas Under the Bridge for homeless people living in inner cities</w:t>
      </w:r>
    </w:p>
    <w:p w14:paraId="487DC31A"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Thrift Store to help raise an income for administrative costs</w:t>
      </w:r>
    </w:p>
    <w:p w14:paraId="1BB289ED"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Start Homeless shelters locally and internationally</w:t>
      </w:r>
    </w:p>
    <w:p w14:paraId="2B620C89"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Counselling and rehabilitation programs</w:t>
      </w:r>
    </w:p>
    <w:p w14:paraId="6B87A987"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Street ministry city by city</w:t>
      </w:r>
    </w:p>
    <w:p w14:paraId="4E7F7E01" w14:textId="5381571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Start abused girls’ homes locally</w:t>
      </w:r>
    </w:p>
    <w:p w14:paraId="0C11BDD0"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Sex education programs for teens</w:t>
      </w:r>
    </w:p>
    <w:p w14:paraId="1FAB990D"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Feeding programs (Food Pantry and Soup Kitchen)</w:t>
      </w:r>
    </w:p>
    <w:p w14:paraId="151B3BF3"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Mission Trips locally and internationally</w:t>
      </w:r>
    </w:p>
    <w:p w14:paraId="50D7A3E8" w14:textId="6164B4DC"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 xml:space="preserve">Wells for clean water </w:t>
      </w:r>
      <w:r w:rsidR="0061188E" w:rsidRPr="00301C2A">
        <w:rPr>
          <w:rFonts w:ascii="Georgia" w:hAnsi="Georgia"/>
          <w:sz w:val="24"/>
          <w:szCs w:val="24"/>
        </w:rPr>
        <w:t>in</w:t>
      </w:r>
      <w:r w:rsidRPr="00301C2A">
        <w:rPr>
          <w:rFonts w:ascii="Georgia" w:hAnsi="Georgia"/>
          <w:sz w:val="24"/>
          <w:szCs w:val="24"/>
        </w:rPr>
        <w:t xml:space="preserve"> third world countries</w:t>
      </w:r>
    </w:p>
    <w:p w14:paraId="7BB7D1D2" w14:textId="77777777"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lastRenderedPageBreak/>
        <w:t>Create Income generating activities</w:t>
      </w:r>
    </w:p>
    <w:p w14:paraId="55F95D9F" w14:textId="28400D10" w:rsidR="006E484B" w:rsidRPr="00301C2A" w:rsidRDefault="006E484B" w:rsidP="006E484B">
      <w:pPr>
        <w:numPr>
          <w:ilvl w:val="0"/>
          <w:numId w:val="19"/>
        </w:numPr>
        <w:spacing w:before="0" w:after="160" w:line="256" w:lineRule="auto"/>
        <w:rPr>
          <w:rFonts w:ascii="Georgia" w:hAnsi="Georgia"/>
          <w:sz w:val="24"/>
          <w:szCs w:val="24"/>
        </w:rPr>
      </w:pPr>
      <w:r w:rsidRPr="00301C2A">
        <w:rPr>
          <w:rFonts w:ascii="Georgia" w:hAnsi="Georgia"/>
          <w:sz w:val="24"/>
          <w:szCs w:val="24"/>
        </w:rPr>
        <w:t xml:space="preserve">Help teen mothers acquire a vocational skill or complete their High school </w:t>
      </w:r>
      <w:r w:rsidR="000E131D" w:rsidRPr="00301C2A">
        <w:rPr>
          <w:rFonts w:ascii="Georgia" w:hAnsi="Georgia"/>
          <w:sz w:val="24"/>
          <w:szCs w:val="24"/>
        </w:rPr>
        <w:t>where needed</w:t>
      </w:r>
    </w:p>
    <w:p w14:paraId="5EC32A65" w14:textId="2293AE8A" w:rsidR="006E484B" w:rsidRPr="00301C2A" w:rsidRDefault="006E484B" w:rsidP="00C809B2">
      <w:pPr>
        <w:numPr>
          <w:ilvl w:val="0"/>
          <w:numId w:val="19"/>
        </w:numPr>
        <w:spacing w:before="0" w:after="160" w:line="256" w:lineRule="auto"/>
        <w:rPr>
          <w:rFonts w:ascii="Georgia" w:hAnsi="Georgia"/>
          <w:sz w:val="24"/>
          <w:szCs w:val="24"/>
        </w:rPr>
      </w:pPr>
      <w:r w:rsidRPr="00301C2A">
        <w:rPr>
          <w:rFonts w:ascii="Georgia" w:hAnsi="Georgia"/>
          <w:sz w:val="24"/>
          <w:szCs w:val="24"/>
        </w:rPr>
        <w:t>Provide sports and games equipment’s to kids in need</w:t>
      </w:r>
    </w:p>
    <w:p w14:paraId="169BA8FF" w14:textId="7B0B3643" w:rsidR="00E342F8" w:rsidRPr="00301C2A" w:rsidRDefault="00E342F8" w:rsidP="00C809B2">
      <w:pPr>
        <w:numPr>
          <w:ilvl w:val="0"/>
          <w:numId w:val="19"/>
        </w:numPr>
        <w:spacing w:before="0" w:after="160" w:line="256" w:lineRule="auto"/>
        <w:rPr>
          <w:rFonts w:ascii="Georgia" w:hAnsi="Georgia"/>
          <w:sz w:val="24"/>
          <w:szCs w:val="24"/>
        </w:rPr>
      </w:pPr>
      <w:r w:rsidRPr="00301C2A">
        <w:rPr>
          <w:rFonts w:ascii="Georgia" w:hAnsi="Georgia"/>
          <w:sz w:val="24"/>
          <w:szCs w:val="24"/>
        </w:rPr>
        <w:t>Vocational training Programs</w:t>
      </w:r>
    </w:p>
    <w:p w14:paraId="1A5A9326" w14:textId="7F0BC645" w:rsidR="00E342F8" w:rsidRPr="00301C2A" w:rsidRDefault="00E342F8" w:rsidP="00C809B2">
      <w:pPr>
        <w:numPr>
          <w:ilvl w:val="0"/>
          <w:numId w:val="19"/>
        </w:numPr>
        <w:spacing w:before="0" w:after="160" w:line="256" w:lineRule="auto"/>
        <w:rPr>
          <w:rFonts w:ascii="Georgia" w:hAnsi="Georgia"/>
          <w:sz w:val="24"/>
          <w:szCs w:val="24"/>
        </w:rPr>
      </w:pPr>
      <w:r w:rsidRPr="00301C2A">
        <w:rPr>
          <w:rFonts w:ascii="Georgia" w:hAnsi="Georgia"/>
          <w:sz w:val="24"/>
          <w:szCs w:val="24"/>
        </w:rPr>
        <w:t>Youth Programs</w:t>
      </w:r>
    </w:p>
    <w:p w14:paraId="01C235D6" w14:textId="0B7C51B3" w:rsidR="00E342F8" w:rsidRPr="00301C2A" w:rsidRDefault="00E342F8" w:rsidP="00C809B2">
      <w:pPr>
        <w:numPr>
          <w:ilvl w:val="0"/>
          <w:numId w:val="19"/>
        </w:numPr>
        <w:spacing w:before="0" w:after="160" w:line="256" w:lineRule="auto"/>
        <w:rPr>
          <w:rFonts w:ascii="Georgia" w:hAnsi="Georgia"/>
          <w:sz w:val="24"/>
          <w:szCs w:val="24"/>
        </w:rPr>
      </w:pPr>
      <w:r w:rsidRPr="00301C2A">
        <w:rPr>
          <w:rFonts w:ascii="Georgia" w:hAnsi="Georgia"/>
          <w:sz w:val="24"/>
          <w:szCs w:val="24"/>
        </w:rPr>
        <w:t>Women/Widows and elderly programs</w:t>
      </w:r>
    </w:p>
    <w:p w14:paraId="3B56EC16" w14:textId="782DB26E" w:rsidR="00E342F8" w:rsidRPr="00301C2A" w:rsidRDefault="00E342F8" w:rsidP="00C809B2">
      <w:pPr>
        <w:numPr>
          <w:ilvl w:val="0"/>
          <w:numId w:val="19"/>
        </w:numPr>
        <w:spacing w:before="0" w:after="160" w:line="256" w:lineRule="auto"/>
        <w:rPr>
          <w:rFonts w:ascii="Georgia" w:hAnsi="Georgia"/>
          <w:sz w:val="24"/>
          <w:szCs w:val="24"/>
        </w:rPr>
      </w:pPr>
      <w:r w:rsidRPr="00301C2A">
        <w:rPr>
          <w:rFonts w:ascii="Georgia" w:hAnsi="Georgia"/>
          <w:sz w:val="24"/>
          <w:szCs w:val="24"/>
        </w:rPr>
        <w:t>Men’s/ widowers Programs</w:t>
      </w:r>
    </w:p>
    <w:p w14:paraId="56E1AE74" w14:textId="19C7421D" w:rsidR="00E342F8" w:rsidRPr="00301C2A" w:rsidRDefault="00E342F8" w:rsidP="00E342F8">
      <w:pPr>
        <w:numPr>
          <w:ilvl w:val="0"/>
          <w:numId w:val="19"/>
        </w:numPr>
        <w:spacing w:before="0" w:after="160" w:line="256" w:lineRule="auto"/>
        <w:rPr>
          <w:rFonts w:ascii="Georgia" w:hAnsi="Georgia"/>
          <w:sz w:val="24"/>
          <w:szCs w:val="24"/>
        </w:rPr>
      </w:pPr>
      <w:r w:rsidRPr="00301C2A">
        <w:rPr>
          <w:rFonts w:ascii="Georgia" w:hAnsi="Georgia"/>
          <w:sz w:val="24"/>
          <w:szCs w:val="24"/>
        </w:rPr>
        <w:t>Church construction</w:t>
      </w:r>
    </w:p>
    <w:p w14:paraId="2F5179AB" w14:textId="69402F05" w:rsidR="00E342F8" w:rsidRPr="00301C2A" w:rsidRDefault="00E342F8" w:rsidP="00301C2A">
      <w:pPr>
        <w:numPr>
          <w:ilvl w:val="0"/>
          <w:numId w:val="19"/>
        </w:numPr>
        <w:spacing w:before="0" w:after="160" w:line="256" w:lineRule="auto"/>
        <w:rPr>
          <w:rFonts w:ascii="Georgia" w:hAnsi="Georgia"/>
          <w:sz w:val="24"/>
          <w:szCs w:val="24"/>
        </w:rPr>
      </w:pPr>
      <w:r w:rsidRPr="00301C2A">
        <w:rPr>
          <w:rFonts w:ascii="Georgia" w:hAnsi="Georgia"/>
          <w:sz w:val="24"/>
          <w:szCs w:val="24"/>
        </w:rPr>
        <w:t>Clean Water Project</w:t>
      </w:r>
      <w:r w:rsidR="00301C2A" w:rsidRPr="00301C2A">
        <w:rPr>
          <w:rFonts w:ascii="Georgia" w:hAnsi="Georgia"/>
          <w:sz w:val="24"/>
          <w:szCs w:val="24"/>
        </w:rPr>
        <w:t xml:space="preserve"> and Small business entrepreneur</w:t>
      </w:r>
    </w:p>
    <w:p w14:paraId="4CE34F8D" w14:textId="77777777" w:rsidR="00B25F51" w:rsidRPr="00301C2A" w:rsidRDefault="00B25F51" w:rsidP="00301C2A">
      <w:pPr>
        <w:spacing w:before="0" w:after="160" w:line="256" w:lineRule="auto"/>
        <w:rPr>
          <w:rFonts w:ascii="Georgia" w:hAnsi="Georgia"/>
          <w:sz w:val="24"/>
          <w:szCs w:val="24"/>
        </w:rPr>
      </w:pPr>
    </w:p>
    <w:p w14:paraId="5A89922C" w14:textId="2AB78DAF" w:rsidR="006E484B" w:rsidRPr="00301C2A" w:rsidRDefault="006E484B" w:rsidP="006E484B">
      <w:pPr>
        <w:rPr>
          <w:rFonts w:ascii="Georgia" w:hAnsi="Georgia"/>
          <w:b/>
          <w:sz w:val="24"/>
          <w:szCs w:val="24"/>
        </w:rPr>
      </w:pPr>
      <w:r w:rsidRPr="00301C2A">
        <w:rPr>
          <w:rFonts w:ascii="Georgia" w:hAnsi="Georgia"/>
          <w:b/>
          <w:sz w:val="24"/>
          <w:szCs w:val="24"/>
        </w:rPr>
        <w:t>MISSION STATEMENT;</w:t>
      </w:r>
    </w:p>
    <w:p w14:paraId="40177D2A" w14:textId="5697AC9E" w:rsidR="00BA1F0C" w:rsidRPr="00301C2A" w:rsidRDefault="00BA1F0C" w:rsidP="006E484B">
      <w:pPr>
        <w:rPr>
          <w:rFonts w:ascii="Georgia" w:hAnsi="Georgia"/>
          <w:sz w:val="24"/>
          <w:szCs w:val="24"/>
        </w:rPr>
      </w:pPr>
      <w:r w:rsidRPr="00301C2A">
        <w:rPr>
          <w:rFonts w:ascii="Georgia" w:hAnsi="Georgia"/>
          <w:sz w:val="24"/>
          <w:szCs w:val="24"/>
        </w:rPr>
        <w:t xml:space="preserve"> Share love</w:t>
      </w:r>
      <w:r w:rsidR="0061188E" w:rsidRPr="00301C2A">
        <w:rPr>
          <w:rFonts w:ascii="Georgia" w:hAnsi="Georgia"/>
          <w:sz w:val="24"/>
          <w:szCs w:val="24"/>
        </w:rPr>
        <w:t xml:space="preserve"> in action</w:t>
      </w:r>
      <w:r w:rsidR="00301C2A" w:rsidRPr="00301C2A">
        <w:rPr>
          <w:rFonts w:ascii="Georgia" w:hAnsi="Georgia"/>
          <w:sz w:val="24"/>
          <w:szCs w:val="24"/>
        </w:rPr>
        <w:t xml:space="preserve"> and</w:t>
      </w:r>
      <w:r w:rsidR="0061188E" w:rsidRPr="00301C2A">
        <w:rPr>
          <w:rFonts w:ascii="Georgia" w:hAnsi="Georgia"/>
          <w:sz w:val="24"/>
          <w:szCs w:val="24"/>
        </w:rPr>
        <w:t xml:space="preserve"> c</w:t>
      </w:r>
      <w:r w:rsidRPr="00301C2A">
        <w:rPr>
          <w:rFonts w:ascii="Georgia" w:hAnsi="Georgia"/>
          <w:sz w:val="24"/>
          <w:szCs w:val="24"/>
        </w:rPr>
        <w:t>hang</w:t>
      </w:r>
      <w:r w:rsidR="00301C2A">
        <w:rPr>
          <w:rFonts w:ascii="Georgia" w:hAnsi="Georgia"/>
          <w:sz w:val="24"/>
          <w:szCs w:val="24"/>
        </w:rPr>
        <w:t>e</w:t>
      </w:r>
      <w:r w:rsidRPr="00301C2A">
        <w:rPr>
          <w:rFonts w:ascii="Georgia" w:hAnsi="Georgia"/>
          <w:sz w:val="24"/>
          <w:szCs w:val="24"/>
        </w:rPr>
        <w:t xml:space="preserve"> lives one at a time</w:t>
      </w:r>
      <w:r w:rsidR="00301C2A" w:rsidRPr="00301C2A">
        <w:rPr>
          <w:rFonts w:ascii="Georgia" w:hAnsi="Georgia"/>
          <w:sz w:val="24"/>
          <w:szCs w:val="24"/>
        </w:rPr>
        <w:t>.</w:t>
      </w:r>
    </w:p>
    <w:p w14:paraId="237B01B8" w14:textId="77777777" w:rsidR="00B25F51" w:rsidRPr="00301C2A" w:rsidRDefault="00B25F51" w:rsidP="006E484B">
      <w:pPr>
        <w:rPr>
          <w:rFonts w:ascii="Georgia" w:hAnsi="Georgia"/>
          <w:sz w:val="24"/>
          <w:szCs w:val="24"/>
        </w:rPr>
      </w:pPr>
    </w:p>
    <w:p w14:paraId="7772F646" w14:textId="77777777" w:rsidR="006E484B" w:rsidRPr="00301C2A" w:rsidRDefault="006E484B" w:rsidP="006E484B">
      <w:pPr>
        <w:rPr>
          <w:rFonts w:ascii="Georgia" w:hAnsi="Georgia"/>
          <w:b/>
          <w:sz w:val="24"/>
          <w:szCs w:val="24"/>
        </w:rPr>
      </w:pPr>
      <w:r w:rsidRPr="00301C2A">
        <w:rPr>
          <w:rFonts w:ascii="Georgia" w:hAnsi="Georgia"/>
          <w:b/>
          <w:sz w:val="24"/>
          <w:szCs w:val="24"/>
        </w:rPr>
        <w:t>VALUES;</w:t>
      </w:r>
    </w:p>
    <w:p w14:paraId="3C5B5479" w14:textId="3B49E2F7" w:rsidR="00B25F51" w:rsidRPr="00301C2A" w:rsidRDefault="006E484B" w:rsidP="006E484B">
      <w:pPr>
        <w:rPr>
          <w:rFonts w:ascii="Georgia" w:hAnsi="Georgia"/>
          <w:sz w:val="24"/>
          <w:szCs w:val="24"/>
        </w:rPr>
      </w:pPr>
      <w:r w:rsidRPr="00301C2A">
        <w:rPr>
          <w:rFonts w:ascii="Georgia" w:hAnsi="Georgia"/>
          <w:sz w:val="24"/>
          <w:szCs w:val="24"/>
        </w:rPr>
        <w:t>Charity is the greatest of all. We strive to love and care for those in need in our neighborhoods</w:t>
      </w:r>
      <w:r w:rsidR="00B25F51" w:rsidRPr="00301C2A">
        <w:rPr>
          <w:rFonts w:ascii="Georgia" w:hAnsi="Georgia"/>
          <w:sz w:val="24"/>
          <w:szCs w:val="24"/>
        </w:rPr>
        <w:t>, communities</w:t>
      </w:r>
      <w:r w:rsidRPr="00301C2A">
        <w:rPr>
          <w:rFonts w:ascii="Georgia" w:hAnsi="Georgia"/>
          <w:sz w:val="24"/>
          <w:szCs w:val="24"/>
        </w:rPr>
        <w:t xml:space="preserve"> and surrounding areas</w:t>
      </w:r>
      <w:r w:rsidR="00B25F51" w:rsidRPr="00301C2A">
        <w:rPr>
          <w:rFonts w:ascii="Georgia" w:hAnsi="Georgia"/>
          <w:sz w:val="24"/>
          <w:szCs w:val="24"/>
        </w:rPr>
        <w:t>, with o</w:t>
      </w:r>
      <w:r w:rsidRPr="00301C2A">
        <w:rPr>
          <w:rFonts w:ascii="Georgia" w:hAnsi="Georgia"/>
          <w:sz w:val="24"/>
          <w:szCs w:val="24"/>
        </w:rPr>
        <w:t xml:space="preserve">ur </w:t>
      </w:r>
      <w:r w:rsidR="00B25F51" w:rsidRPr="00301C2A">
        <w:rPr>
          <w:rFonts w:ascii="Georgia" w:hAnsi="Georgia"/>
          <w:sz w:val="24"/>
          <w:szCs w:val="24"/>
        </w:rPr>
        <w:t xml:space="preserve">core </w:t>
      </w:r>
      <w:r w:rsidRPr="00301C2A">
        <w:rPr>
          <w:rFonts w:ascii="Georgia" w:hAnsi="Georgia"/>
          <w:sz w:val="24"/>
          <w:szCs w:val="24"/>
        </w:rPr>
        <w:t xml:space="preserve">values </w:t>
      </w:r>
      <w:r w:rsidR="00B25F51" w:rsidRPr="00301C2A">
        <w:rPr>
          <w:rFonts w:ascii="Georgia" w:hAnsi="Georgia"/>
          <w:sz w:val="24"/>
          <w:szCs w:val="24"/>
        </w:rPr>
        <w:t>being</w:t>
      </w:r>
      <w:r w:rsidRPr="00301C2A">
        <w:rPr>
          <w:rFonts w:ascii="Georgia" w:hAnsi="Georgia"/>
          <w:sz w:val="24"/>
          <w:szCs w:val="24"/>
        </w:rPr>
        <w:t>;</w:t>
      </w:r>
    </w:p>
    <w:p w14:paraId="589E86FD" w14:textId="77777777" w:rsidR="006E484B" w:rsidRPr="00301C2A" w:rsidRDefault="006E484B" w:rsidP="006E484B">
      <w:pPr>
        <w:rPr>
          <w:rFonts w:ascii="Georgia" w:hAnsi="Georgia"/>
          <w:sz w:val="24"/>
          <w:szCs w:val="24"/>
        </w:rPr>
      </w:pPr>
      <w:r w:rsidRPr="00301C2A">
        <w:rPr>
          <w:rFonts w:ascii="Georgia" w:hAnsi="Georgia"/>
          <w:sz w:val="24"/>
          <w:szCs w:val="24"/>
        </w:rPr>
        <w:t xml:space="preserve"> . Love</w:t>
      </w:r>
    </w:p>
    <w:p w14:paraId="54AD7917" w14:textId="77777777" w:rsidR="006E484B" w:rsidRPr="00301C2A" w:rsidRDefault="006E484B" w:rsidP="006E484B">
      <w:pPr>
        <w:rPr>
          <w:rFonts w:ascii="Georgia" w:hAnsi="Georgia"/>
          <w:sz w:val="24"/>
          <w:szCs w:val="24"/>
        </w:rPr>
      </w:pPr>
      <w:r w:rsidRPr="00301C2A">
        <w:rPr>
          <w:rFonts w:ascii="Georgia" w:hAnsi="Georgia"/>
          <w:sz w:val="24"/>
          <w:szCs w:val="24"/>
        </w:rPr>
        <w:t>. Integrity</w:t>
      </w:r>
    </w:p>
    <w:p w14:paraId="1E0B57C0" w14:textId="77777777" w:rsidR="006E484B" w:rsidRPr="00301C2A" w:rsidRDefault="006E484B" w:rsidP="006E484B">
      <w:pPr>
        <w:rPr>
          <w:rFonts w:ascii="Georgia" w:hAnsi="Georgia"/>
          <w:sz w:val="24"/>
          <w:szCs w:val="24"/>
        </w:rPr>
      </w:pPr>
      <w:r w:rsidRPr="00301C2A">
        <w:rPr>
          <w:rFonts w:ascii="Georgia" w:hAnsi="Georgia"/>
          <w:sz w:val="24"/>
          <w:szCs w:val="24"/>
        </w:rPr>
        <w:t>. Commitment</w:t>
      </w:r>
    </w:p>
    <w:p w14:paraId="343225E9" w14:textId="77777777" w:rsidR="006E484B" w:rsidRPr="00301C2A" w:rsidRDefault="006E484B" w:rsidP="006E484B">
      <w:pPr>
        <w:rPr>
          <w:rFonts w:ascii="Georgia" w:hAnsi="Georgia"/>
          <w:sz w:val="24"/>
          <w:szCs w:val="24"/>
        </w:rPr>
      </w:pPr>
      <w:r w:rsidRPr="00301C2A">
        <w:rPr>
          <w:rFonts w:ascii="Georgia" w:hAnsi="Georgia"/>
          <w:sz w:val="24"/>
          <w:szCs w:val="24"/>
        </w:rPr>
        <w:t>. Discipline</w:t>
      </w:r>
    </w:p>
    <w:p w14:paraId="02E5283A" w14:textId="7454FC91" w:rsidR="006E484B" w:rsidRPr="00301C2A" w:rsidRDefault="006E484B" w:rsidP="006E484B">
      <w:pPr>
        <w:rPr>
          <w:rFonts w:ascii="Georgia" w:hAnsi="Georgia"/>
          <w:sz w:val="24"/>
          <w:szCs w:val="24"/>
        </w:rPr>
      </w:pPr>
      <w:r w:rsidRPr="00301C2A">
        <w:rPr>
          <w:rFonts w:ascii="Georgia" w:hAnsi="Georgia"/>
          <w:sz w:val="24"/>
          <w:szCs w:val="24"/>
        </w:rPr>
        <w:t>. Discipleship</w:t>
      </w:r>
    </w:p>
    <w:p w14:paraId="7B6A34BE" w14:textId="76C87EE8" w:rsidR="00B25F51" w:rsidRPr="00301C2A" w:rsidRDefault="00B25F51" w:rsidP="006E484B">
      <w:pPr>
        <w:rPr>
          <w:rFonts w:ascii="Georgia" w:hAnsi="Georgia"/>
          <w:sz w:val="24"/>
          <w:szCs w:val="24"/>
        </w:rPr>
      </w:pPr>
      <w:r w:rsidRPr="00301C2A">
        <w:rPr>
          <w:rFonts w:ascii="Georgia" w:hAnsi="Georgia"/>
          <w:sz w:val="24"/>
          <w:szCs w:val="24"/>
        </w:rPr>
        <w:t>. Honor</w:t>
      </w:r>
    </w:p>
    <w:p w14:paraId="2C44DE9C" w14:textId="355B3D8C" w:rsidR="006E484B" w:rsidRPr="002910C6" w:rsidRDefault="00B25F51" w:rsidP="006E484B">
      <w:pPr>
        <w:rPr>
          <w:rFonts w:ascii="Georgia" w:hAnsi="Georgia"/>
          <w:sz w:val="24"/>
          <w:szCs w:val="24"/>
        </w:rPr>
      </w:pPr>
      <w:r w:rsidRPr="00301C2A">
        <w:rPr>
          <w:rFonts w:ascii="Georgia" w:hAnsi="Georgia"/>
          <w:sz w:val="24"/>
          <w:szCs w:val="24"/>
        </w:rPr>
        <w:t>. Prayer</w:t>
      </w:r>
    </w:p>
    <w:p w14:paraId="691CE096" w14:textId="77777777" w:rsidR="006E484B" w:rsidRPr="00301C2A" w:rsidRDefault="006E484B" w:rsidP="006E484B">
      <w:pPr>
        <w:rPr>
          <w:rFonts w:ascii="Georgia" w:hAnsi="Georgia"/>
          <w:b/>
          <w:sz w:val="24"/>
          <w:szCs w:val="24"/>
        </w:rPr>
      </w:pPr>
      <w:r w:rsidRPr="00301C2A">
        <w:rPr>
          <w:rFonts w:ascii="Georgia" w:hAnsi="Georgia"/>
          <w:b/>
          <w:sz w:val="24"/>
          <w:szCs w:val="24"/>
        </w:rPr>
        <w:t>WHAT WE DO?</w:t>
      </w:r>
    </w:p>
    <w:p w14:paraId="31B76CEB" w14:textId="0854FBC1" w:rsidR="006E484B" w:rsidRDefault="006E484B" w:rsidP="006E484B">
      <w:pPr>
        <w:rPr>
          <w:rFonts w:ascii="Georgia" w:hAnsi="Georgia"/>
          <w:sz w:val="24"/>
          <w:szCs w:val="24"/>
        </w:rPr>
      </w:pPr>
      <w:r w:rsidRPr="00301C2A">
        <w:rPr>
          <w:rFonts w:ascii="Georgia" w:hAnsi="Georgia"/>
          <w:sz w:val="24"/>
          <w:szCs w:val="24"/>
        </w:rPr>
        <w:t>We are a grassroot ministry, hands on. We work directly with communities and help people depending on their immediate needs</w:t>
      </w:r>
      <w:r w:rsidR="00540374">
        <w:rPr>
          <w:rFonts w:ascii="Georgia" w:hAnsi="Georgia"/>
          <w:sz w:val="24"/>
          <w:szCs w:val="24"/>
        </w:rPr>
        <w:t>. We collect used items such as shoes, clothes and other items to benefit the less fortunate in our communities.</w:t>
      </w:r>
    </w:p>
    <w:p w14:paraId="3F4AD110" w14:textId="6E84FE8E" w:rsidR="002910C6" w:rsidRDefault="002910C6" w:rsidP="006E484B">
      <w:pPr>
        <w:rPr>
          <w:rFonts w:ascii="Georgia" w:hAnsi="Georgia"/>
          <w:sz w:val="24"/>
          <w:szCs w:val="24"/>
        </w:rPr>
      </w:pPr>
      <w:r>
        <w:rPr>
          <w:rFonts w:ascii="Georgia" w:hAnsi="Georgia"/>
          <w:sz w:val="24"/>
          <w:szCs w:val="24"/>
        </w:rPr>
        <w:lastRenderedPageBreak/>
        <w:t>We work with churches, schools, businesses, communities, clubs, Sports groups, and other institutions to collect donations which we recycle back into the community. Last year we collected 12,000 pairs of shoes and this year we plan on collecting more. We serve countries like Jamaica, Dominican Republic, Uganda and now Kenya and Burundi.</w:t>
      </w:r>
    </w:p>
    <w:p w14:paraId="4B51762A" w14:textId="77777777" w:rsidR="002910C6" w:rsidRPr="00301C2A" w:rsidRDefault="002910C6" w:rsidP="006E484B">
      <w:pPr>
        <w:rPr>
          <w:rFonts w:ascii="Georgia" w:hAnsi="Georgia"/>
          <w:sz w:val="24"/>
          <w:szCs w:val="24"/>
        </w:rPr>
      </w:pPr>
    </w:p>
    <w:p w14:paraId="64DA42CB" w14:textId="77777777" w:rsidR="006E484B" w:rsidRPr="00301C2A" w:rsidRDefault="006E484B" w:rsidP="006E484B">
      <w:pPr>
        <w:rPr>
          <w:rFonts w:ascii="Georgia" w:hAnsi="Georgia"/>
          <w:b/>
          <w:sz w:val="24"/>
          <w:szCs w:val="24"/>
        </w:rPr>
      </w:pPr>
      <w:r w:rsidRPr="00301C2A">
        <w:rPr>
          <w:rFonts w:ascii="Georgia" w:hAnsi="Georgia"/>
          <w:b/>
          <w:sz w:val="24"/>
          <w:szCs w:val="24"/>
        </w:rPr>
        <w:t>WHOM DO WE SERVE?</w:t>
      </w:r>
    </w:p>
    <w:p w14:paraId="24415444" w14:textId="77777777" w:rsidR="006E484B" w:rsidRPr="00301C2A" w:rsidRDefault="006E484B" w:rsidP="006E484B">
      <w:pPr>
        <w:rPr>
          <w:rFonts w:ascii="Georgia" w:hAnsi="Georgia"/>
          <w:sz w:val="24"/>
          <w:szCs w:val="24"/>
        </w:rPr>
      </w:pPr>
      <w:r w:rsidRPr="00301C2A">
        <w:rPr>
          <w:rFonts w:ascii="Georgia" w:hAnsi="Georgia"/>
          <w:sz w:val="24"/>
          <w:szCs w:val="24"/>
        </w:rPr>
        <w:t>We serve all people regardless of race, sex, background, religion, nationality, locally and internationally</w:t>
      </w:r>
    </w:p>
    <w:p w14:paraId="794A8B78" w14:textId="77777777" w:rsidR="006E484B" w:rsidRPr="00301C2A" w:rsidRDefault="006E484B" w:rsidP="006E484B">
      <w:pPr>
        <w:rPr>
          <w:rFonts w:ascii="Georgia" w:hAnsi="Georgia"/>
          <w:sz w:val="24"/>
          <w:szCs w:val="24"/>
        </w:rPr>
      </w:pPr>
    </w:p>
    <w:p w14:paraId="3BD56179" w14:textId="77777777" w:rsidR="006E484B" w:rsidRPr="00301C2A" w:rsidRDefault="006E484B" w:rsidP="006E484B">
      <w:pPr>
        <w:rPr>
          <w:rFonts w:ascii="Georgia" w:hAnsi="Georgia"/>
          <w:b/>
          <w:sz w:val="24"/>
          <w:szCs w:val="24"/>
        </w:rPr>
      </w:pPr>
      <w:r w:rsidRPr="00301C2A">
        <w:rPr>
          <w:rFonts w:ascii="Georgia" w:hAnsi="Georgia"/>
          <w:b/>
          <w:sz w:val="24"/>
          <w:szCs w:val="24"/>
        </w:rPr>
        <w:t>HOW DO WE SERVE THEM?</w:t>
      </w:r>
    </w:p>
    <w:p w14:paraId="3E485120" w14:textId="5848AA35" w:rsidR="0061188E" w:rsidRPr="00301C2A" w:rsidRDefault="006E484B" w:rsidP="006E484B">
      <w:pPr>
        <w:rPr>
          <w:rFonts w:ascii="Georgia" w:hAnsi="Georgia"/>
          <w:sz w:val="24"/>
          <w:szCs w:val="24"/>
        </w:rPr>
      </w:pPr>
      <w:r w:rsidRPr="00301C2A">
        <w:rPr>
          <w:rFonts w:ascii="Georgia" w:hAnsi="Georgia"/>
          <w:sz w:val="24"/>
          <w:szCs w:val="24"/>
        </w:rPr>
        <w:t>We provide material donations such as shoes, clothing, scholastic materials, toys, blankets, resourceful information, sanitary kits and small jobs for homeless people</w:t>
      </w:r>
      <w:r w:rsidR="00E342F8" w:rsidRPr="00301C2A">
        <w:rPr>
          <w:rFonts w:ascii="Georgia" w:hAnsi="Georgia"/>
          <w:sz w:val="24"/>
          <w:szCs w:val="24"/>
        </w:rPr>
        <w:t xml:space="preserve"> and families in in need</w:t>
      </w:r>
      <w:r w:rsidR="00301C2A" w:rsidRPr="00301C2A">
        <w:rPr>
          <w:rFonts w:ascii="Georgia" w:hAnsi="Georgia"/>
          <w:sz w:val="24"/>
          <w:szCs w:val="24"/>
        </w:rPr>
        <w:t xml:space="preserve"> and as well as meeting their spiritual needs by sharing the with them the gospel of our Lord Jesus Christ.</w:t>
      </w:r>
    </w:p>
    <w:p w14:paraId="65062C1E" w14:textId="77777777" w:rsidR="00B25F51" w:rsidRPr="00301C2A" w:rsidRDefault="00B25F51" w:rsidP="006E484B">
      <w:pPr>
        <w:rPr>
          <w:rFonts w:ascii="Georgia" w:hAnsi="Georgia"/>
          <w:sz w:val="24"/>
          <w:szCs w:val="24"/>
        </w:rPr>
      </w:pPr>
    </w:p>
    <w:p w14:paraId="6D59A3DF" w14:textId="77777777" w:rsidR="006E484B" w:rsidRPr="00301C2A" w:rsidRDefault="006E484B" w:rsidP="006E484B">
      <w:pPr>
        <w:rPr>
          <w:rFonts w:ascii="Georgia" w:hAnsi="Georgia"/>
          <w:b/>
          <w:sz w:val="24"/>
          <w:szCs w:val="24"/>
        </w:rPr>
      </w:pPr>
      <w:r w:rsidRPr="00301C2A">
        <w:rPr>
          <w:rFonts w:ascii="Georgia" w:hAnsi="Georgia"/>
          <w:b/>
          <w:sz w:val="24"/>
          <w:szCs w:val="24"/>
        </w:rPr>
        <w:t>OBJECTIVES;</w:t>
      </w:r>
    </w:p>
    <w:p w14:paraId="22F086F1" w14:textId="77777777"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Fight homelessness</w:t>
      </w:r>
    </w:p>
    <w:p w14:paraId="007598CE" w14:textId="77777777"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Fight shoe lessness</w:t>
      </w:r>
    </w:p>
    <w:p w14:paraId="3A73D4BA" w14:textId="77777777"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Fight poverty</w:t>
      </w:r>
    </w:p>
    <w:p w14:paraId="08B4BEC3" w14:textId="77777777"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Fight hunger</w:t>
      </w:r>
    </w:p>
    <w:p w14:paraId="1906FFF5" w14:textId="77777777"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Provide information about available housing for low income</w:t>
      </w:r>
    </w:p>
    <w:p w14:paraId="3C960790" w14:textId="77777777"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Provide service that will train and equip former homeless people to get a job</w:t>
      </w:r>
    </w:p>
    <w:p w14:paraId="62ACE392" w14:textId="5DCF7FCD" w:rsidR="006E484B" w:rsidRPr="00301C2A" w:rsidRDefault="006E484B" w:rsidP="006E484B">
      <w:pPr>
        <w:numPr>
          <w:ilvl w:val="0"/>
          <w:numId w:val="20"/>
        </w:numPr>
        <w:spacing w:before="0" w:after="160" w:line="256" w:lineRule="auto"/>
        <w:rPr>
          <w:rFonts w:ascii="Georgia" w:hAnsi="Georgia"/>
          <w:sz w:val="24"/>
          <w:szCs w:val="24"/>
        </w:rPr>
      </w:pPr>
      <w:r w:rsidRPr="00301C2A">
        <w:rPr>
          <w:rFonts w:ascii="Georgia" w:hAnsi="Georgia"/>
          <w:sz w:val="24"/>
          <w:szCs w:val="24"/>
        </w:rPr>
        <w:t>Promote social</w:t>
      </w:r>
      <w:r w:rsidR="00E342F8" w:rsidRPr="00301C2A">
        <w:rPr>
          <w:rFonts w:ascii="Georgia" w:hAnsi="Georgia"/>
          <w:sz w:val="24"/>
          <w:szCs w:val="24"/>
        </w:rPr>
        <w:t xml:space="preserve">, spiritual and </w:t>
      </w:r>
      <w:r w:rsidRPr="00301C2A">
        <w:rPr>
          <w:rFonts w:ascii="Georgia" w:hAnsi="Georgia"/>
          <w:sz w:val="24"/>
          <w:szCs w:val="24"/>
        </w:rPr>
        <w:t xml:space="preserve">educational empowerment to </w:t>
      </w:r>
      <w:r w:rsidR="00E342F8" w:rsidRPr="00301C2A">
        <w:rPr>
          <w:rFonts w:ascii="Georgia" w:hAnsi="Georgia"/>
          <w:sz w:val="24"/>
          <w:szCs w:val="24"/>
        </w:rPr>
        <w:t>people</w:t>
      </w:r>
      <w:r w:rsidRPr="00301C2A">
        <w:rPr>
          <w:rFonts w:ascii="Georgia" w:hAnsi="Georgia"/>
          <w:sz w:val="24"/>
          <w:szCs w:val="24"/>
        </w:rPr>
        <w:t xml:space="preserve"> living in poverty</w:t>
      </w:r>
    </w:p>
    <w:p w14:paraId="21AD3CFC" w14:textId="299EE5D3" w:rsidR="00E342F8" w:rsidRPr="00301C2A" w:rsidRDefault="006E484B" w:rsidP="00E342F8">
      <w:pPr>
        <w:numPr>
          <w:ilvl w:val="0"/>
          <w:numId w:val="20"/>
        </w:numPr>
        <w:spacing w:before="0" w:after="160" w:line="256" w:lineRule="auto"/>
        <w:rPr>
          <w:rFonts w:ascii="Georgia" w:hAnsi="Georgia"/>
          <w:sz w:val="24"/>
          <w:szCs w:val="24"/>
        </w:rPr>
      </w:pPr>
      <w:r w:rsidRPr="00301C2A">
        <w:rPr>
          <w:rFonts w:ascii="Georgia" w:hAnsi="Georgia"/>
          <w:sz w:val="24"/>
          <w:szCs w:val="24"/>
        </w:rPr>
        <w:t>Provide resourceful information to the homeless such as AA meetings, shelter information, Job availability, Drug and Alcohol counselling services</w:t>
      </w:r>
    </w:p>
    <w:p w14:paraId="68211DFE" w14:textId="0CA932EF" w:rsidR="00E342F8" w:rsidRPr="00301C2A" w:rsidRDefault="00E342F8" w:rsidP="006E484B">
      <w:pPr>
        <w:numPr>
          <w:ilvl w:val="0"/>
          <w:numId w:val="20"/>
        </w:numPr>
        <w:spacing w:before="0" w:after="160" w:line="256" w:lineRule="auto"/>
        <w:rPr>
          <w:rFonts w:ascii="Georgia" w:hAnsi="Georgia"/>
          <w:sz w:val="24"/>
          <w:szCs w:val="24"/>
        </w:rPr>
      </w:pPr>
      <w:r w:rsidRPr="00301C2A">
        <w:rPr>
          <w:rFonts w:ascii="Georgia" w:hAnsi="Georgia"/>
          <w:sz w:val="24"/>
          <w:szCs w:val="24"/>
        </w:rPr>
        <w:t>Start soup kitchens</w:t>
      </w:r>
    </w:p>
    <w:p w14:paraId="2180A777" w14:textId="1C5BB190" w:rsidR="00C809B2" w:rsidRPr="002910C6" w:rsidRDefault="00C809B2" w:rsidP="002910C6">
      <w:pPr>
        <w:numPr>
          <w:ilvl w:val="0"/>
          <w:numId w:val="20"/>
        </w:numPr>
        <w:spacing w:before="0" w:after="160" w:line="256" w:lineRule="auto"/>
        <w:rPr>
          <w:rFonts w:ascii="Georgia" w:hAnsi="Georgia"/>
          <w:sz w:val="24"/>
          <w:szCs w:val="24"/>
        </w:rPr>
      </w:pPr>
      <w:r w:rsidRPr="00301C2A">
        <w:rPr>
          <w:rFonts w:ascii="Georgia" w:hAnsi="Georgia"/>
          <w:sz w:val="24"/>
          <w:szCs w:val="24"/>
        </w:rPr>
        <w:t>Recruit volunteers</w:t>
      </w:r>
      <w:r w:rsidR="00E342F8" w:rsidRPr="00301C2A">
        <w:rPr>
          <w:rFonts w:ascii="Georgia" w:hAnsi="Georgia"/>
          <w:sz w:val="24"/>
          <w:szCs w:val="24"/>
        </w:rPr>
        <w:t xml:space="preserve"> </w:t>
      </w:r>
      <w:r w:rsidR="00301C2A" w:rsidRPr="00301C2A">
        <w:rPr>
          <w:rFonts w:ascii="Georgia" w:hAnsi="Georgia"/>
          <w:sz w:val="24"/>
          <w:szCs w:val="24"/>
        </w:rPr>
        <w:t>and</w:t>
      </w:r>
      <w:r w:rsidR="00E342F8" w:rsidRPr="00301C2A">
        <w:rPr>
          <w:rFonts w:ascii="Georgia" w:hAnsi="Georgia"/>
          <w:sz w:val="24"/>
          <w:szCs w:val="24"/>
        </w:rPr>
        <w:t xml:space="preserve"> as the need may be</w:t>
      </w:r>
    </w:p>
    <w:p w14:paraId="59C96FF1" w14:textId="55394094" w:rsidR="00C809B2" w:rsidRDefault="00C809B2" w:rsidP="0061188E">
      <w:pPr>
        <w:spacing w:before="0" w:after="160" w:line="256" w:lineRule="auto"/>
        <w:ind w:left="720"/>
        <w:rPr>
          <w:rFonts w:ascii="Georgia" w:hAnsi="Georgia"/>
          <w:sz w:val="24"/>
          <w:szCs w:val="24"/>
        </w:rPr>
      </w:pPr>
      <w:r w:rsidRPr="00301C2A">
        <w:rPr>
          <w:rFonts w:ascii="Georgia" w:hAnsi="Georgia"/>
          <w:sz w:val="24"/>
          <w:szCs w:val="24"/>
        </w:rPr>
        <w:t xml:space="preserve">The Organization has </w:t>
      </w:r>
      <w:r w:rsidR="00E342F8" w:rsidRPr="00301C2A">
        <w:rPr>
          <w:rFonts w:ascii="Georgia" w:hAnsi="Georgia"/>
          <w:sz w:val="24"/>
          <w:szCs w:val="24"/>
        </w:rPr>
        <w:t>its</w:t>
      </w:r>
      <w:r w:rsidRPr="00301C2A">
        <w:rPr>
          <w:rFonts w:ascii="Georgia" w:hAnsi="Georgia"/>
          <w:sz w:val="24"/>
          <w:szCs w:val="24"/>
        </w:rPr>
        <w:t xml:space="preserve"> governing By-laws, a Board a</w:t>
      </w:r>
      <w:r w:rsidR="009D0B89" w:rsidRPr="00301C2A">
        <w:rPr>
          <w:rFonts w:ascii="Georgia" w:hAnsi="Georgia"/>
          <w:sz w:val="24"/>
          <w:szCs w:val="24"/>
        </w:rPr>
        <w:t>nd a v</w:t>
      </w:r>
      <w:r w:rsidRPr="00301C2A">
        <w:rPr>
          <w:rFonts w:ascii="Georgia" w:hAnsi="Georgia"/>
          <w:sz w:val="24"/>
          <w:szCs w:val="24"/>
        </w:rPr>
        <w:t>olunteers committee.</w:t>
      </w:r>
      <w:r w:rsidR="00B25F51" w:rsidRPr="00301C2A">
        <w:rPr>
          <w:rFonts w:ascii="Georgia" w:hAnsi="Georgia"/>
          <w:sz w:val="24"/>
          <w:szCs w:val="24"/>
        </w:rPr>
        <w:t xml:space="preserve">  </w:t>
      </w:r>
    </w:p>
    <w:p w14:paraId="5C427540" w14:textId="3343F18D" w:rsidR="00301C2A" w:rsidRDefault="00301C2A" w:rsidP="0061188E">
      <w:pPr>
        <w:spacing w:before="0" w:after="160" w:line="256" w:lineRule="auto"/>
        <w:ind w:left="720"/>
        <w:rPr>
          <w:rFonts w:ascii="Georgia" w:hAnsi="Georgia"/>
          <w:sz w:val="24"/>
          <w:szCs w:val="24"/>
        </w:rPr>
      </w:pPr>
      <w:r>
        <w:rPr>
          <w:rFonts w:ascii="Georgia" w:hAnsi="Georgia"/>
          <w:sz w:val="24"/>
          <w:szCs w:val="24"/>
        </w:rPr>
        <w:t xml:space="preserve">For more information visit our website at </w:t>
      </w:r>
      <w:hyperlink r:id="rId11" w:history="1">
        <w:r w:rsidRPr="00203A68">
          <w:rPr>
            <w:rStyle w:val="Hyperlink"/>
            <w:rFonts w:ascii="Georgia" w:hAnsi="Georgia"/>
            <w:sz w:val="24"/>
            <w:szCs w:val="24"/>
          </w:rPr>
          <w:t>www.friendscanmakeithappen.org</w:t>
        </w:r>
      </w:hyperlink>
    </w:p>
    <w:p w14:paraId="1139CAB2" w14:textId="77777777" w:rsidR="00301C2A" w:rsidRPr="00301C2A" w:rsidRDefault="00301C2A" w:rsidP="0061188E">
      <w:pPr>
        <w:spacing w:before="0" w:after="160" w:line="256" w:lineRule="auto"/>
        <w:ind w:left="720"/>
        <w:rPr>
          <w:rFonts w:ascii="Georgia" w:hAnsi="Georgia"/>
          <w:sz w:val="24"/>
          <w:szCs w:val="24"/>
        </w:rPr>
      </w:pPr>
    </w:p>
    <w:p w14:paraId="2B7F2460" w14:textId="4900D05E" w:rsidR="0061188E" w:rsidRPr="00301C2A" w:rsidRDefault="0061188E" w:rsidP="0061188E">
      <w:pPr>
        <w:spacing w:before="0" w:after="160" w:line="256" w:lineRule="auto"/>
        <w:rPr>
          <w:rFonts w:ascii="Georgia" w:hAnsi="Georgia"/>
          <w:sz w:val="24"/>
          <w:szCs w:val="24"/>
        </w:rPr>
      </w:pPr>
    </w:p>
    <w:p w14:paraId="3F4676C6" w14:textId="0D474E7E" w:rsidR="0061188E" w:rsidRPr="00301C2A" w:rsidRDefault="0061188E" w:rsidP="0061188E">
      <w:pPr>
        <w:spacing w:before="0" w:after="160" w:line="256" w:lineRule="auto"/>
        <w:rPr>
          <w:rFonts w:ascii="Georgia" w:hAnsi="Georgia"/>
          <w:sz w:val="24"/>
          <w:szCs w:val="24"/>
        </w:rPr>
      </w:pPr>
    </w:p>
    <w:p w14:paraId="039AF2F9" w14:textId="6A67DA99" w:rsidR="0061188E" w:rsidRPr="00301C2A" w:rsidRDefault="0061188E" w:rsidP="0061188E">
      <w:pPr>
        <w:spacing w:before="0" w:after="160" w:line="256" w:lineRule="auto"/>
        <w:rPr>
          <w:rFonts w:ascii="Georgia" w:hAnsi="Georgia"/>
          <w:sz w:val="24"/>
          <w:szCs w:val="24"/>
        </w:rPr>
      </w:pPr>
    </w:p>
    <w:p w14:paraId="2D3A1CDD" w14:textId="77777777" w:rsidR="0061188E" w:rsidRPr="00301C2A" w:rsidRDefault="0061188E" w:rsidP="0061188E">
      <w:pPr>
        <w:spacing w:before="0" w:after="160" w:line="256" w:lineRule="auto"/>
        <w:rPr>
          <w:rFonts w:ascii="Georgia" w:hAnsi="Georgia"/>
          <w:sz w:val="24"/>
          <w:szCs w:val="24"/>
        </w:rPr>
      </w:pPr>
    </w:p>
    <w:p w14:paraId="16EEE3C1" w14:textId="16F9C3E5" w:rsidR="0061188E" w:rsidRPr="00301C2A" w:rsidRDefault="0061188E" w:rsidP="0061188E">
      <w:pPr>
        <w:spacing w:before="0" w:after="160" w:line="256" w:lineRule="auto"/>
        <w:rPr>
          <w:rFonts w:ascii="Georgia" w:hAnsi="Georgia"/>
          <w:sz w:val="24"/>
          <w:szCs w:val="24"/>
        </w:rPr>
      </w:pPr>
      <w:r w:rsidRPr="00301C2A">
        <w:rPr>
          <w:rFonts w:ascii="Georgia" w:hAnsi="Georgia"/>
          <w:sz w:val="24"/>
          <w:szCs w:val="24"/>
        </w:rPr>
        <w:t xml:space="preserve">                         </w:t>
      </w:r>
    </w:p>
    <w:p w14:paraId="22F36865" w14:textId="77777777" w:rsidR="0061188E" w:rsidRPr="00301C2A" w:rsidRDefault="0061188E" w:rsidP="0061188E">
      <w:pPr>
        <w:spacing w:before="0" w:after="160" w:line="256" w:lineRule="auto"/>
        <w:rPr>
          <w:rFonts w:ascii="Georgia" w:hAnsi="Georgia"/>
          <w:sz w:val="24"/>
          <w:szCs w:val="24"/>
        </w:rPr>
      </w:pPr>
    </w:p>
    <w:p w14:paraId="001918F6" w14:textId="77777777" w:rsidR="00B25F51" w:rsidRPr="00301C2A" w:rsidRDefault="00B25F51" w:rsidP="00B25F51">
      <w:pPr>
        <w:spacing w:before="0" w:after="160" w:line="256" w:lineRule="auto"/>
        <w:ind w:left="720"/>
        <w:rPr>
          <w:rFonts w:ascii="Georgia" w:hAnsi="Georgia"/>
          <w:sz w:val="24"/>
          <w:szCs w:val="24"/>
        </w:rPr>
      </w:pPr>
    </w:p>
    <w:sectPr w:rsidR="00B25F51" w:rsidRPr="00301C2A"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7272" w14:textId="77777777" w:rsidR="004E3D4A" w:rsidRDefault="004E3D4A">
      <w:pPr>
        <w:spacing w:after="0" w:line="240" w:lineRule="auto"/>
      </w:pPr>
      <w:r>
        <w:separator/>
      </w:r>
    </w:p>
  </w:endnote>
  <w:endnote w:type="continuationSeparator" w:id="0">
    <w:p w14:paraId="031FEBBD" w14:textId="77777777" w:rsidR="004E3D4A" w:rsidRDefault="004E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9E41AB8"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C53F" w14:textId="77777777" w:rsidR="004E3D4A" w:rsidRDefault="004E3D4A">
      <w:pPr>
        <w:spacing w:after="0" w:line="240" w:lineRule="auto"/>
      </w:pPr>
      <w:r>
        <w:separator/>
      </w:r>
    </w:p>
  </w:footnote>
  <w:footnote w:type="continuationSeparator" w:id="0">
    <w:p w14:paraId="1C1A4BD0" w14:textId="77777777" w:rsidR="004E3D4A" w:rsidRDefault="004E3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256E5A"/>
    <w:multiLevelType w:val="hybridMultilevel"/>
    <w:tmpl w:val="B2CE1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C3269A"/>
    <w:multiLevelType w:val="hybridMultilevel"/>
    <w:tmpl w:val="77FEC138"/>
    <w:lvl w:ilvl="0" w:tplc="83C22D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4B"/>
    <w:rsid w:val="00013374"/>
    <w:rsid w:val="000E131D"/>
    <w:rsid w:val="00194DF6"/>
    <w:rsid w:val="002910C6"/>
    <w:rsid w:val="00301C2A"/>
    <w:rsid w:val="00474290"/>
    <w:rsid w:val="00480050"/>
    <w:rsid w:val="004E1AED"/>
    <w:rsid w:val="004E3D4A"/>
    <w:rsid w:val="00540374"/>
    <w:rsid w:val="005A22C7"/>
    <w:rsid w:val="005C12A5"/>
    <w:rsid w:val="0060024B"/>
    <w:rsid w:val="0061188E"/>
    <w:rsid w:val="00626E83"/>
    <w:rsid w:val="006E484B"/>
    <w:rsid w:val="007D1BB7"/>
    <w:rsid w:val="009D0B89"/>
    <w:rsid w:val="00A1310C"/>
    <w:rsid w:val="00B07F37"/>
    <w:rsid w:val="00B25F51"/>
    <w:rsid w:val="00BA1F0C"/>
    <w:rsid w:val="00BB1BFF"/>
    <w:rsid w:val="00C809B2"/>
    <w:rsid w:val="00D35DDA"/>
    <w:rsid w:val="00D47A97"/>
    <w:rsid w:val="00E342F8"/>
    <w:rsid w:val="00E849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0267"/>
  <w15:docId w15:val="{8DE4AD11-50E7-4301-B053-030415C5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61188E"/>
    <w:rPr>
      <w:color w:val="005DBA" w:themeColor="hyperlink"/>
      <w:u w:val="single"/>
    </w:rPr>
  </w:style>
  <w:style w:type="character" w:styleId="UnresolvedMention">
    <w:name w:val="Unresolved Mention"/>
    <w:basedOn w:val="DefaultParagraphFont"/>
    <w:uiPriority w:val="99"/>
    <w:semiHidden/>
    <w:unhideWhenUsed/>
    <w:rsid w:val="0061188E"/>
    <w:rPr>
      <w:color w:val="605E5C"/>
      <w:shd w:val="clear" w:color="auto" w:fill="E1DFDD"/>
    </w:rPr>
  </w:style>
  <w:style w:type="paragraph" w:styleId="ListParagraph">
    <w:name w:val="List Paragraph"/>
    <w:basedOn w:val="Normal"/>
    <w:uiPriority w:val="34"/>
    <w:unhideWhenUsed/>
    <w:qFormat/>
    <w:rsid w:val="0030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774579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iendscanmakeithappe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428F6-590F-4450-9A9D-9976C299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frien</dc:creator>
  <cp:lastModifiedBy>meadie burton</cp:lastModifiedBy>
  <cp:revision>2</cp:revision>
  <cp:lastPrinted>2018-10-27T21:15:00Z</cp:lastPrinted>
  <dcterms:created xsi:type="dcterms:W3CDTF">2019-05-31T20:21:00Z</dcterms:created>
  <dcterms:modified xsi:type="dcterms:W3CDTF">2019-05-31T20:21:00Z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