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F3" w:rsidRDefault="00E667F3" w:rsidP="00E667F3">
      <w:pPr>
        <w:rPr>
          <w:b/>
          <w:color w:val="000080"/>
          <w:sz w:val="28"/>
          <w:szCs w:val="28"/>
        </w:rPr>
      </w:pPr>
      <w:r w:rsidRPr="00AD56CC">
        <w:rPr>
          <w:b/>
          <w:noProof/>
          <w:color w:val="000080"/>
          <w:sz w:val="28"/>
          <w:szCs w:val="28"/>
          <w:lang w:val="en-US"/>
        </w:rPr>
        <w:drawing>
          <wp:inline distT="0" distB="0" distL="0" distR="0">
            <wp:extent cx="5731510" cy="3438525"/>
            <wp:effectExtent l="19050" t="0" r="2540" b="0"/>
            <wp:docPr id="2" name="Picture 4" descr="Description: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
                    <pic:cNvPicPr>
                      <a:picLocks noChangeAspect="1" noChangeArrowheads="1"/>
                    </pic:cNvPicPr>
                  </pic:nvPicPr>
                  <pic:blipFill>
                    <a:blip r:embed="rId7" cstate="print"/>
                    <a:srcRect/>
                    <a:stretch>
                      <a:fillRect/>
                    </a:stretch>
                  </pic:blipFill>
                  <pic:spPr bwMode="auto">
                    <a:xfrm>
                      <a:off x="0" y="0"/>
                      <a:ext cx="5731510" cy="3438525"/>
                    </a:xfrm>
                    <a:prstGeom prst="rect">
                      <a:avLst/>
                    </a:prstGeom>
                    <a:noFill/>
                    <a:ln w="9525">
                      <a:noFill/>
                      <a:miter lim="800000"/>
                      <a:headEnd/>
                      <a:tailEnd/>
                    </a:ln>
                  </pic:spPr>
                </pic:pic>
              </a:graphicData>
            </a:graphic>
          </wp:inline>
        </w:drawing>
      </w:r>
    </w:p>
    <w:p w:rsidR="00E667F3" w:rsidRDefault="00E667F3" w:rsidP="00E667F3">
      <w:pPr>
        <w:jc w:val="center"/>
        <w:rPr>
          <w:b/>
          <w:color w:val="000080"/>
          <w:sz w:val="28"/>
          <w:szCs w:val="28"/>
        </w:rPr>
      </w:pPr>
    </w:p>
    <w:p w:rsidR="00E667F3" w:rsidRDefault="00E667F3" w:rsidP="00E667F3">
      <w:pPr>
        <w:ind w:left="1134"/>
        <w:rPr>
          <w:color w:val="000080"/>
          <w:sz w:val="36"/>
        </w:rPr>
      </w:pPr>
      <w:r>
        <w:rPr>
          <w:color w:val="000080"/>
          <w:sz w:val="36"/>
        </w:rPr>
        <w:tab/>
      </w:r>
      <w:r>
        <w:rPr>
          <w:color w:val="000080"/>
          <w:sz w:val="36"/>
        </w:rPr>
        <w:tab/>
        <w:t xml:space="preserve"> </w:t>
      </w:r>
    </w:p>
    <w:p w:rsidR="00E667F3" w:rsidRPr="00E24D9F" w:rsidRDefault="00E667F3" w:rsidP="00E667F3">
      <w:pPr>
        <w:rPr>
          <w:color w:val="000080"/>
          <w:sz w:val="36"/>
        </w:rPr>
      </w:pPr>
      <w:r>
        <w:rPr>
          <w:color w:val="000080"/>
          <w:sz w:val="36"/>
        </w:rPr>
        <w:tab/>
      </w:r>
      <w:r w:rsidRPr="001E0565">
        <w:rPr>
          <w:color w:val="000080"/>
          <w:sz w:val="36"/>
        </w:rPr>
        <w:t xml:space="preserve">YOUTH ADVOCATES FOR CHANGE </w:t>
      </w:r>
      <w:r w:rsidRPr="001E0565">
        <w:rPr>
          <w:color w:val="000080"/>
          <w:sz w:val="36"/>
        </w:rPr>
        <w:tab/>
      </w:r>
      <w:r w:rsidRPr="001E0565">
        <w:rPr>
          <w:color w:val="000080"/>
          <w:sz w:val="36"/>
        </w:rPr>
        <w:tab/>
      </w:r>
      <w:r w:rsidRPr="001E0565">
        <w:rPr>
          <w:color w:val="000080"/>
          <w:sz w:val="36"/>
        </w:rPr>
        <w:tab/>
      </w:r>
      <w:r w:rsidRPr="001E0565">
        <w:rPr>
          <w:color w:val="000080"/>
          <w:sz w:val="36"/>
        </w:rPr>
        <w:tab/>
      </w:r>
      <w:r w:rsidRPr="001E0565">
        <w:rPr>
          <w:color w:val="000080"/>
          <w:sz w:val="36"/>
        </w:rPr>
        <w:tab/>
      </w:r>
      <w:r w:rsidRPr="001E0565">
        <w:rPr>
          <w:color w:val="000080"/>
          <w:sz w:val="36"/>
        </w:rPr>
        <w:tab/>
      </w:r>
      <w:r>
        <w:rPr>
          <w:rFonts w:ascii="Arial Black" w:hAnsi="Arial Black"/>
          <w:color w:val="000080"/>
          <w:sz w:val="36"/>
        </w:rPr>
        <w:t xml:space="preserve"> 2013</w:t>
      </w:r>
      <w:r w:rsidRPr="001E0565">
        <w:rPr>
          <w:rFonts w:ascii="Arial Black" w:hAnsi="Arial Black"/>
          <w:color w:val="000080"/>
          <w:sz w:val="36"/>
        </w:rPr>
        <w:t xml:space="preserve"> - 201</w:t>
      </w:r>
      <w:r>
        <w:rPr>
          <w:rFonts w:ascii="Arial Black" w:hAnsi="Arial Black"/>
          <w:color w:val="000080"/>
          <w:sz w:val="36"/>
        </w:rPr>
        <w:t>6</w:t>
      </w:r>
    </w:p>
    <w:p w:rsidR="00E667F3" w:rsidRPr="00E24D9F" w:rsidRDefault="00E667F3" w:rsidP="00E667F3">
      <w:pPr>
        <w:pStyle w:val="Heading7"/>
        <w:rPr>
          <w:color w:val="000080"/>
          <w:sz w:val="36"/>
          <w:szCs w:val="36"/>
        </w:rPr>
      </w:pPr>
      <w:r>
        <w:rPr>
          <w:color w:val="000080"/>
          <w:sz w:val="36"/>
          <w:szCs w:val="36"/>
        </w:rPr>
        <w:t xml:space="preserve">  </w:t>
      </w:r>
      <w:r w:rsidR="00AC067E">
        <w:rPr>
          <w:color w:val="000080"/>
          <w:sz w:val="36"/>
          <w:szCs w:val="36"/>
        </w:rPr>
        <w:t xml:space="preserve">            Strategic</w:t>
      </w:r>
      <w:r>
        <w:rPr>
          <w:color w:val="000080"/>
          <w:sz w:val="36"/>
          <w:szCs w:val="36"/>
        </w:rPr>
        <w:t xml:space="preserve"> </w:t>
      </w:r>
      <w:r w:rsidR="00AC067E">
        <w:rPr>
          <w:b w:val="0"/>
          <w:shadow/>
          <w:sz w:val="48"/>
          <w:szCs w:val="48"/>
        </w:rPr>
        <w:t>Implementation</w:t>
      </w:r>
      <w:r w:rsidRPr="001C1E7E">
        <w:rPr>
          <w:b w:val="0"/>
          <w:shadow/>
          <w:sz w:val="48"/>
          <w:szCs w:val="48"/>
        </w:rPr>
        <w:t xml:space="preserve"> Plan</w:t>
      </w:r>
    </w:p>
    <w:p w:rsidR="00AC067E" w:rsidRDefault="00E667F3" w:rsidP="00E667F3">
      <w:pPr>
        <w:pStyle w:val="Heading7"/>
        <w:rPr>
          <w:b w:val="0"/>
          <w:bCs w:val="0"/>
          <w:sz w:val="20"/>
          <w:szCs w:val="24"/>
        </w:rPr>
      </w:pPr>
      <w:r>
        <w:rPr>
          <w:b w:val="0"/>
          <w:bCs w:val="0"/>
          <w:sz w:val="20"/>
          <w:szCs w:val="24"/>
        </w:rPr>
        <w:tab/>
      </w:r>
      <w:r>
        <w:rPr>
          <w:b w:val="0"/>
          <w:bCs w:val="0"/>
          <w:sz w:val="20"/>
          <w:szCs w:val="24"/>
        </w:rPr>
        <w:tab/>
      </w:r>
    </w:p>
    <w:p w:rsidR="00AC067E" w:rsidRDefault="00AC067E" w:rsidP="00E667F3">
      <w:pPr>
        <w:pStyle w:val="Heading7"/>
        <w:rPr>
          <w:b w:val="0"/>
          <w:bCs w:val="0"/>
          <w:sz w:val="20"/>
          <w:szCs w:val="24"/>
        </w:rPr>
      </w:pPr>
    </w:p>
    <w:p w:rsidR="00AC067E" w:rsidRDefault="00AC067E" w:rsidP="00E667F3">
      <w:pPr>
        <w:pStyle w:val="Heading7"/>
        <w:rPr>
          <w:b w:val="0"/>
          <w:bCs w:val="0"/>
          <w:sz w:val="20"/>
          <w:szCs w:val="24"/>
        </w:rPr>
      </w:pPr>
    </w:p>
    <w:p w:rsidR="00AC067E" w:rsidRDefault="00AC067E" w:rsidP="00E667F3">
      <w:pPr>
        <w:pStyle w:val="Heading7"/>
        <w:rPr>
          <w:b w:val="0"/>
          <w:bCs w:val="0"/>
          <w:sz w:val="20"/>
          <w:szCs w:val="24"/>
        </w:rPr>
      </w:pPr>
    </w:p>
    <w:p w:rsidR="00AC067E" w:rsidRDefault="00AC067E" w:rsidP="00E667F3">
      <w:pPr>
        <w:pStyle w:val="Heading7"/>
        <w:rPr>
          <w:b w:val="0"/>
          <w:bCs w:val="0"/>
          <w:sz w:val="20"/>
          <w:szCs w:val="24"/>
        </w:rPr>
      </w:pPr>
    </w:p>
    <w:p w:rsidR="00AC067E" w:rsidRDefault="00AC067E" w:rsidP="00E667F3">
      <w:pPr>
        <w:pStyle w:val="Heading7"/>
        <w:rPr>
          <w:b w:val="0"/>
          <w:bCs w:val="0"/>
          <w:sz w:val="20"/>
          <w:szCs w:val="24"/>
        </w:rPr>
      </w:pPr>
    </w:p>
    <w:p w:rsidR="00AC067E" w:rsidRDefault="00AC067E" w:rsidP="00E667F3">
      <w:pPr>
        <w:pStyle w:val="Heading7"/>
        <w:rPr>
          <w:b w:val="0"/>
          <w:bCs w:val="0"/>
          <w:sz w:val="20"/>
          <w:szCs w:val="24"/>
        </w:rPr>
      </w:pPr>
    </w:p>
    <w:p w:rsidR="00AC067E" w:rsidRDefault="00AC067E" w:rsidP="00E667F3">
      <w:pPr>
        <w:pStyle w:val="Heading7"/>
        <w:rPr>
          <w:b w:val="0"/>
          <w:bCs w:val="0"/>
          <w:sz w:val="20"/>
          <w:szCs w:val="24"/>
        </w:rPr>
      </w:pPr>
    </w:p>
    <w:p w:rsidR="00E667F3" w:rsidRPr="00E24D9F" w:rsidRDefault="00E667F3" w:rsidP="00E667F3">
      <w:pPr>
        <w:pStyle w:val="Heading7"/>
        <w:rPr>
          <w:color w:val="000080"/>
          <w:sz w:val="36"/>
          <w:szCs w:val="36"/>
        </w:rPr>
        <w:sectPr w:rsidR="00E667F3" w:rsidRPr="00E24D9F" w:rsidSect="00E667F3">
          <w:headerReference w:type="even" r:id="rId8"/>
          <w:headerReference w:type="default" r:id="rId9"/>
          <w:footerReference w:type="even" r:id="rId10"/>
          <w:footerReference w:type="default" r:id="rId11"/>
          <w:pgSz w:w="11909" w:h="16834" w:code="9"/>
          <w:pgMar w:top="1440" w:right="1440" w:bottom="1440" w:left="1440" w:header="720" w:footer="720" w:gutter="0"/>
          <w:pgBorders w:display="firstPage" w:offsetFrom="page">
            <w:top w:val="cabins" w:sz="31" w:space="24" w:color="auto"/>
            <w:left w:val="cabins" w:sz="31" w:space="24" w:color="auto"/>
            <w:bottom w:val="cabins" w:sz="31" w:space="24" w:color="auto"/>
            <w:right w:val="cabins" w:sz="31" w:space="24" w:color="auto"/>
          </w:pgBorders>
          <w:cols w:space="720"/>
          <w:titlePg/>
          <w:docGrid w:linePitch="360"/>
        </w:sectPr>
      </w:pPr>
      <w:r>
        <w:rPr>
          <w:b w:val="0"/>
          <w:bCs w:val="0"/>
          <w:sz w:val="20"/>
          <w:szCs w:val="24"/>
        </w:rPr>
        <w:t>© copyrights</w:t>
      </w:r>
      <w:r>
        <w:rPr>
          <w:b w:val="0"/>
          <w:bCs w:val="0"/>
          <w:sz w:val="20"/>
          <w:szCs w:val="24"/>
        </w:rPr>
        <w:tab/>
      </w:r>
      <w:r w:rsidR="00AC067E">
        <w:rPr>
          <w:b w:val="0"/>
          <w:bCs w:val="0"/>
          <w:sz w:val="20"/>
          <w:szCs w:val="24"/>
        </w:rPr>
        <w:t xml:space="preserve">  </w:t>
      </w:r>
      <w:r w:rsidR="00AC067E">
        <w:rPr>
          <w:color w:val="000080"/>
          <w:sz w:val="36"/>
          <w:szCs w:val="36"/>
        </w:rPr>
        <w:t>December,2012</w:t>
      </w:r>
    </w:p>
    <w:p w:rsidR="00E667F3" w:rsidRPr="00A777D4" w:rsidRDefault="00E667F3" w:rsidP="00E667F3">
      <w:pPr>
        <w:rPr>
          <w:rFonts w:ascii="Tunga" w:hAnsi="Tunga" w:cs="Tunga"/>
          <w:b/>
          <w:sz w:val="22"/>
          <w:szCs w:val="22"/>
        </w:rPr>
      </w:pPr>
      <w:r w:rsidRPr="00A777D4">
        <w:rPr>
          <w:rFonts w:ascii="Tunga" w:hAnsi="Tunga" w:cs="Tunga"/>
          <w:b/>
          <w:sz w:val="22"/>
          <w:szCs w:val="22"/>
        </w:rPr>
        <w:lastRenderedPageBreak/>
        <w:t>CONTENTS</w:t>
      </w:r>
    </w:p>
    <w:p w:rsidR="00E667F3" w:rsidRPr="00A777D4" w:rsidRDefault="00E667F3" w:rsidP="00E667F3">
      <w:pPr>
        <w:pStyle w:val="TOCHeading"/>
        <w:rPr>
          <w:rFonts w:ascii="Tunga" w:hAnsi="Tunga" w:cs="Tunga"/>
          <w:sz w:val="22"/>
          <w:szCs w:val="22"/>
        </w:rPr>
      </w:pPr>
      <w:r w:rsidRPr="00A777D4">
        <w:rPr>
          <w:rFonts w:ascii="Tunga" w:hAnsi="Tunga" w:cs="Tunga"/>
          <w:sz w:val="22"/>
          <w:szCs w:val="22"/>
        </w:rPr>
        <w:t>Table of Contents</w:t>
      </w:r>
    </w:p>
    <w:p w:rsidR="00E667F3" w:rsidRPr="00A777D4" w:rsidRDefault="00E667F3" w:rsidP="00E667F3">
      <w:pPr>
        <w:pStyle w:val="TOC1"/>
        <w:tabs>
          <w:tab w:val="right" w:leader="dot" w:pos="8309"/>
        </w:tabs>
        <w:jc w:val="left"/>
        <w:rPr>
          <w:rFonts w:ascii="Tunga" w:hAnsi="Tunga" w:cs="Tunga"/>
          <w:b/>
          <w:sz w:val="22"/>
          <w:szCs w:val="22"/>
        </w:rPr>
      </w:pPr>
      <w:r w:rsidRPr="00A777D4">
        <w:rPr>
          <w:rFonts w:ascii="Tunga" w:hAnsi="Tunga" w:cs="Tunga"/>
          <w:b/>
          <w:sz w:val="22"/>
          <w:szCs w:val="22"/>
        </w:rPr>
        <w:t xml:space="preserve">Acronyms </w:t>
      </w:r>
      <w:r w:rsidRPr="00A777D4">
        <w:rPr>
          <w:rFonts w:ascii="Tunga" w:hAnsi="Tunga" w:cs="Tunga"/>
          <w:b/>
          <w:sz w:val="22"/>
          <w:szCs w:val="22"/>
        </w:rPr>
        <w:tab/>
        <w:t>3</w:t>
      </w:r>
    </w:p>
    <w:p w:rsidR="00E667F3" w:rsidRPr="00A777D4" w:rsidRDefault="00E667F3" w:rsidP="00E667F3">
      <w:pPr>
        <w:pStyle w:val="TOC1"/>
        <w:tabs>
          <w:tab w:val="right" w:leader="dot" w:pos="8309"/>
        </w:tabs>
        <w:jc w:val="left"/>
        <w:rPr>
          <w:rFonts w:ascii="Tunga" w:hAnsi="Tunga" w:cs="Tunga"/>
          <w:sz w:val="22"/>
          <w:szCs w:val="22"/>
        </w:rPr>
      </w:pPr>
      <w:r w:rsidRPr="00A777D4">
        <w:rPr>
          <w:rFonts w:ascii="Tunga" w:hAnsi="Tunga" w:cs="Tunga"/>
          <w:sz w:val="22"/>
          <w:szCs w:val="22"/>
        </w:rPr>
        <w:t>Strategic Goals and Strategies</w:t>
      </w:r>
      <w:r w:rsidRPr="00A777D4">
        <w:rPr>
          <w:rFonts w:ascii="Tunga" w:hAnsi="Tunga" w:cs="Tunga"/>
          <w:sz w:val="22"/>
          <w:szCs w:val="22"/>
        </w:rPr>
        <w:tab/>
        <w:t>2</w:t>
      </w:r>
    </w:p>
    <w:p w:rsidR="00E667F3" w:rsidRPr="00A777D4" w:rsidRDefault="00E667F3" w:rsidP="00E667F3">
      <w:pPr>
        <w:pStyle w:val="TOC3"/>
        <w:tabs>
          <w:tab w:val="right" w:leader="dot" w:pos="8309"/>
        </w:tabs>
        <w:ind w:left="0"/>
        <w:rPr>
          <w:rFonts w:ascii="Tunga" w:hAnsi="Tunga" w:cs="Tunga"/>
        </w:rPr>
      </w:pPr>
      <w:r w:rsidRPr="00A777D4">
        <w:rPr>
          <w:rFonts w:ascii="Tunga" w:hAnsi="Tunga" w:cs="Tunga"/>
        </w:rPr>
        <w:t>Strategic Goal  One</w:t>
      </w:r>
      <w:r w:rsidRPr="00A777D4">
        <w:rPr>
          <w:rFonts w:ascii="Tunga" w:hAnsi="Tunga" w:cs="Tunga"/>
        </w:rPr>
        <w:tab/>
        <w:t>5</w:t>
      </w:r>
    </w:p>
    <w:p w:rsidR="00E667F3" w:rsidRPr="00A777D4" w:rsidRDefault="00E667F3" w:rsidP="00E667F3">
      <w:pPr>
        <w:pStyle w:val="TOC1"/>
        <w:tabs>
          <w:tab w:val="right" w:leader="dot" w:pos="8309"/>
        </w:tabs>
        <w:jc w:val="left"/>
        <w:rPr>
          <w:rFonts w:ascii="Tunga" w:hAnsi="Tunga" w:cs="Tunga"/>
          <w:sz w:val="22"/>
          <w:szCs w:val="22"/>
        </w:rPr>
      </w:pPr>
      <w:r w:rsidRPr="00A777D4">
        <w:rPr>
          <w:rFonts w:ascii="Tunga" w:hAnsi="Tunga" w:cs="Tunga"/>
          <w:b/>
          <w:sz w:val="22"/>
          <w:szCs w:val="22"/>
        </w:rPr>
        <w:t>Strategic Goal Two</w:t>
      </w:r>
      <w:r w:rsidRPr="00A777D4">
        <w:rPr>
          <w:rFonts w:ascii="Tunga" w:hAnsi="Tunga" w:cs="Tunga"/>
          <w:b/>
          <w:sz w:val="22"/>
          <w:szCs w:val="22"/>
        </w:rPr>
        <w:tab/>
        <w:t>6</w:t>
      </w:r>
    </w:p>
    <w:p w:rsidR="00E667F3" w:rsidRPr="00A777D4" w:rsidRDefault="00E667F3" w:rsidP="00E667F3">
      <w:pPr>
        <w:pStyle w:val="TOC2"/>
        <w:rPr>
          <w:rFonts w:ascii="Tunga" w:hAnsi="Tunga" w:cs="Tunga"/>
          <w:sz w:val="22"/>
          <w:szCs w:val="22"/>
        </w:rPr>
      </w:pPr>
      <w:r w:rsidRPr="00A777D4">
        <w:rPr>
          <w:rFonts w:ascii="Tunga" w:hAnsi="Tunga" w:cs="Tunga"/>
          <w:sz w:val="22"/>
          <w:szCs w:val="22"/>
        </w:rPr>
        <w:t>Strategic Goal Three</w:t>
      </w:r>
      <w:r w:rsidRPr="00A777D4">
        <w:rPr>
          <w:rFonts w:ascii="Tunga" w:hAnsi="Tunga" w:cs="Tunga"/>
          <w:sz w:val="22"/>
          <w:szCs w:val="22"/>
        </w:rPr>
        <w:tab/>
        <w:t>7</w:t>
      </w:r>
    </w:p>
    <w:p w:rsidR="00E667F3" w:rsidRPr="00A777D4" w:rsidRDefault="00E667F3" w:rsidP="00E667F3">
      <w:pPr>
        <w:pStyle w:val="TOC3"/>
        <w:tabs>
          <w:tab w:val="right" w:leader="dot" w:pos="8309"/>
        </w:tabs>
        <w:ind w:left="0"/>
        <w:rPr>
          <w:rFonts w:ascii="Tunga" w:hAnsi="Tunga" w:cs="Tunga"/>
        </w:rPr>
      </w:pPr>
      <w:r w:rsidRPr="00A777D4">
        <w:rPr>
          <w:rFonts w:ascii="Tunga" w:hAnsi="Tunga" w:cs="Tunga"/>
        </w:rPr>
        <w:t>Strategic Goal Four</w:t>
      </w:r>
      <w:r w:rsidRPr="00A777D4">
        <w:rPr>
          <w:rFonts w:ascii="Tunga" w:hAnsi="Tunga" w:cs="Tunga"/>
        </w:rPr>
        <w:tab/>
        <w:t>7</w:t>
      </w:r>
    </w:p>
    <w:p w:rsidR="00E667F3" w:rsidRPr="00A777D4" w:rsidRDefault="00E667F3" w:rsidP="00E667F3">
      <w:pPr>
        <w:jc w:val="left"/>
        <w:rPr>
          <w:rFonts w:ascii="Tunga" w:hAnsi="Tunga" w:cs="Tunga"/>
          <w:sz w:val="22"/>
          <w:szCs w:val="22"/>
          <w:lang w:val="en-US"/>
        </w:rPr>
      </w:pPr>
      <w:r w:rsidRPr="00A777D4">
        <w:rPr>
          <w:rFonts w:ascii="Tunga" w:hAnsi="Tunga" w:cs="Tunga"/>
          <w:sz w:val="22"/>
          <w:szCs w:val="22"/>
          <w:lang w:val="en-US"/>
        </w:rPr>
        <w:t>Strategic Goal Five…………………………………………………………………………………….8</w:t>
      </w:r>
    </w:p>
    <w:p w:rsidR="00E667F3" w:rsidRPr="00A777D4" w:rsidRDefault="00E667F3" w:rsidP="00E667F3">
      <w:pPr>
        <w:jc w:val="left"/>
        <w:rPr>
          <w:rFonts w:ascii="Tunga" w:hAnsi="Tunga" w:cs="Tunga"/>
          <w:sz w:val="22"/>
          <w:szCs w:val="22"/>
          <w:lang w:val="en-US"/>
        </w:rPr>
      </w:pPr>
      <w:r w:rsidRPr="00A777D4">
        <w:rPr>
          <w:rFonts w:ascii="Tunga" w:hAnsi="Tunga" w:cs="Tunga"/>
          <w:sz w:val="22"/>
          <w:szCs w:val="22"/>
          <w:lang w:val="en-US"/>
        </w:rPr>
        <w:t>Logical Framework…………………………………………………………………………………….9</w:t>
      </w:r>
    </w:p>
    <w:p w:rsidR="00E667F3" w:rsidRPr="00A777D4" w:rsidRDefault="00E667F3" w:rsidP="00E667F3">
      <w:pPr>
        <w:jc w:val="left"/>
        <w:rPr>
          <w:rFonts w:ascii="Tunga" w:hAnsi="Tunga" w:cs="Tunga"/>
          <w:sz w:val="22"/>
          <w:szCs w:val="22"/>
          <w:lang w:val="en-US"/>
        </w:rPr>
      </w:pPr>
      <w:r w:rsidRPr="00A777D4">
        <w:rPr>
          <w:rFonts w:ascii="Tunga" w:hAnsi="Tunga" w:cs="Tunga"/>
          <w:sz w:val="22"/>
          <w:szCs w:val="22"/>
          <w:lang w:val="en-US"/>
        </w:rPr>
        <w:t>Audience Analysis…………………………………………………………………………………....31</w:t>
      </w:r>
    </w:p>
    <w:p w:rsidR="00E667F3" w:rsidRPr="00A777D4" w:rsidRDefault="00E667F3" w:rsidP="00E667F3">
      <w:pPr>
        <w:jc w:val="left"/>
        <w:rPr>
          <w:rFonts w:ascii="Tunga" w:hAnsi="Tunga" w:cs="Tunga"/>
          <w:sz w:val="22"/>
          <w:szCs w:val="22"/>
          <w:lang w:val="en-US"/>
        </w:rPr>
      </w:pPr>
      <w:r w:rsidRPr="00A777D4">
        <w:rPr>
          <w:rFonts w:ascii="Tunga" w:hAnsi="Tunga" w:cs="Tunga"/>
          <w:sz w:val="22"/>
          <w:szCs w:val="22"/>
          <w:lang w:val="en-US"/>
        </w:rPr>
        <w:t>Evaluation …………………………………………………………………………………………….33</w:t>
      </w:r>
    </w:p>
    <w:p w:rsidR="00E667F3" w:rsidRPr="00A777D4" w:rsidRDefault="00E667F3" w:rsidP="00E667F3">
      <w:pPr>
        <w:jc w:val="left"/>
        <w:rPr>
          <w:rFonts w:ascii="Tunga" w:hAnsi="Tunga" w:cs="Tunga"/>
          <w:sz w:val="22"/>
          <w:szCs w:val="22"/>
          <w:lang w:val="en-US"/>
        </w:rPr>
      </w:pPr>
      <w:r w:rsidRPr="00A777D4">
        <w:rPr>
          <w:rFonts w:ascii="Tunga" w:hAnsi="Tunga" w:cs="Tunga"/>
          <w:sz w:val="22"/>
          <w:szCs w:val="22"/>
          <w:lang w:val="en-US"/>
        </w:rPr>
        <w:t>Indicator Target Setting Worksheet………………………………………………………………..36</w:t>
      </w:r>
    </w:p>
    <w:p w:rsidR="00E667F3" w:rsidRPr="00A777D4" w:rsidRDefault="00E667F3" w:rsidP="00E667F3">
      <w:pPr>
        <w:jc w:val="left"/>
        <w:rPr>
          <w:rFonts w:ascii="Tunga" w:hAnsi="Tunga" w:cs="Tunga"/>
          <w:sz w:val="22"/>
          <w:szCs w:val="22"/>
          <w:lang w:val="en-US"/>
        </w:rPr>
      </w:pPr>
      <w:r w:rsidRPr="00A777D4">
        <w:rPr>
          <w:rFonts w:ascii="Tunga" w:hAnsi="Tunga" w:cs="Tunga"/>
          <w:sz w:val="22"/>
          <w:szCs w:val="22"/>
          <w:lang w:val="en-US"/>
        </w:rPr>
        <w:t>Indicator Measurement Tools……………………………………………………………………….38</w:t>
      </w:r>
    </w:p>
    <w:p w:rsidR="00E667F3" w:rsidRPr="00A777D4" w:rsidRDefault="00E667F3" w:rsidP="00E667F3">
      <w:pPr>
        <w:rPr>
          <w:rFonts w:ascii="Tunga" w:hAnsi="Tunga" w:cs="Tunga"/>
          <w:sz w:val="22"/>
          <w:szCs w:val="22"/>
        </w:rPr>
      </w:pPr>
    </w:p>
    <w:p w:rsidR="00E667F3" w:rsidRPr="00A777D4" w:rsidRDefault="00E667F3" w:rsidP="00E667F3">
      <w:pPr>
        <w:rPr>
          <w:rFonts w:ascii="Tunga" w:hAnsi="Tunga" w:cs="Tunga"/>
          <w:sz w:val="22"/>
          <w:szCs w:val="22"/>
        </w:rPr>
        <w:sectPr w:rsidR="00E667F3" w:rsidRPr="00A777D4" w:rsidSect="00E667F3">
          <w:pgSz w:w="11909" w:h="16834" w:code="9"/>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667F3" w:rsidRPr="00A777D4" w:rsidRDefault="00E667F3" w:rsidP="00E667F3">
      <w:pPr>
        <w:pStyle w:val="Heading2"/>
        <w:numPr>
          <w:ilvl w:val="1"/>
          <w:numId w:val="2"/>
        </w:numPr>
        <w:tabs>
          <w:tab w:val="clear" w:pos="1134"/>
          <w:tab w:val="left" w:pos="0"/>
        </w:tabs>
        <w:spacing w:line="240" w:lineRule="auto"/>
        <w:rPr>
          <w:rFonts w:ascii="Tunga" w:hAnsi="Tunga" w:cs="Tunga"/>
          <w:i w:val="0"/>
          <w:iCs w:val="0"/>
          <w:sz w:val="22"/>
          <w:szCs w:val="22"/>
        </w:rPr>
      </w:pPr>
      <w:bookmarkStart w:id="0" w:name="_Toc149936160"/>
      <w:r w:rsidRPr="00A777D4">
        <w:rPr>
          <w:rFonts w:ascii="Tunga" w:hAnsi="Tunga" w:cs="Tunga"/>
          <w:i w:val="0"/>
          <w:iCs w:val="0"/>
          <w:sz w:val="22"/>
          <w:szCs w:val="22"/>
        </w:rPr>
        <w:lastRenderedPageBreak/>
        <w:t>Acronyms</w:t>
      </w:r>
      <w:bookmarkEnd w:id="0"/>
      <w:r w:rsidRPr="00A777D4">
        <w:rPr>
          <w:rFonts w:ascii="Tunga" w:hAnsi="Tunga" w:cs="Tunga"/>
          <w:i w:val="0"/>
          <w:iCs w:val="0"/>
          <w:sz w:val="22"/>
          <w:szCs w:val="22"/>
        </w:rPr>
        <w:t xml:space="preserve"> </w:t>
      </w:r>
    </w:p>
    <w:p w:rsidR="00E667F3" w:rsidRPr="00A777D4" w:rsidRDefault="00E667F3" w:rsidP="00E667F3">
      <w:pPr>
        <w:tabs>
          <w:tab w:val="clear" w:pos="1134"/>
          <w:tab w:val="left" w:pos="1440"/>
        </w:tabs>
        <w:spacing w:line="240" w:lineRule="auto"/>
        <w:rPr>
          <w:rFonts w:ascii="Tunga" w:hAnsi="Tunga" w:cs="Tunga"/>
          <w:b/>
          <w:sz w:val="22"/>
          <w:szCs w:val="22"/>
        </w:rPr>
      </w:pPr>
      <w:r w:rsidRPr="00A777D4">
        <w:rPr>
          <w:rFonts w:ascii="Tunga" w:hAnsi="Tunga" w:cs="Tunga"/>
          <w:b/>
          <w:sz w:val="22"/>
          <w:szCs w:val="22"/>
          <w:u w:val="single"/>
        </w:rPr>
        <w:t>Acronym</w:t>
      </w:r>
      <w:r w:rsidRPr="00A777D4">
        <w:rPr>
          <w:rFonts w:ascii="Tunga" w:hAnsi="Tunga" w:cs="Tunga"/>
          <w:b/>
          <w:sz w:val="22"/>
          <w:szCs w:val="22"/>
        </w:rPr>
        <w:tab/>
      </w:r>
      <w:r w:rsidRPr="00A777D4">
        <w:rPr>
          <w:rFonts w:ascii="Tunga" w:hAnsi="Tunga" w:cs="Tunga"/>
          <w:b/>
          <w:sz w:val="22"/>
          <w:szCs w:val="22"/>
        </w:rPr>
        <w:tab/>
      </w:r>
      <w:r w:rsidRPr="00A777D4">
        <w:rPr>
          <w:rFonts w:ascii="Tunga" w:hAnsi="Tunga" w:cs="Tunga"/>
          <w:b/>
          <w:sz w:val="22"/>
          <w:szCs w:val="22"/>
          <w:u w:val="single"/>
        </w:rPr>
        <w:t>Definition</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 xml:space="preserve">  A</w:t>
      </w:r>
      <w:r w:rsidRPr="00A777D4">
        <w:rPr>
          <w:rFonts w:ascii="Tunga" w:hAnsi="Tunga" w:cs="Tunga"/>
          <w:sz w:val="22"/>
          <w:szCs w:val="22"/>
        </w:rPr>
        <w:tab/>
      </w:r>
      <w:r w:rsidRPr="00A777D4">
        <w:rPr>
          <w:rFonts w:ascii="Tunga" w:hAnsi="Tunga" w:cs="Tunga"/>
          <w:sz w:val="22"/>
          <w:szCs w:val="22"/>
        </w:rPr>
        <w:tab/>
        <w:t>Abstinence</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AB</w:t>
      </w:r>
      <w:r w:rsidRPr="00A777D4">
        <w:rPr>
          <w:rFonts w:ascii="Tunga" w:hAnsi="Tunga" w:cs="Tunga"/>
          <w:sz w:val="22"/>
          <w:szCs w:val="22"/>
        </w:rPr>
        <w:tab/>
      </w:r>
      <w:r w:rsidRPr="00A777D4">
        <w:rPr>
          <w:rFonts w:ascii="Tunga" w:hAnsi="Tunga" w:cs="Tunga"/>
          <w:sz w:val="22"/>
          <w:szCs w:val="22"/>
        </w:rPr>
        <w:tab/>
        <w:t>Abstinence &amp; Faithfulness</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bCs/>
          <w:sz w:val="22"/>
          <w:szCs w:val="22"/>
        </w:rPr>
        <w:t xml:space="preserve">BCC,                         </w:t>
      </w:r>
      <w:r w:rsidRPr="00A777D4">
        <w:rPr>
          <w:rFonts w:ascii="Tunga" w:hAnsi="Tunga" w:cs="Tunga"/>
          <w:b/>
          <w:bCs/>
          <w:sz w:val="22"/>
          <w:szCs w:val="22"/>
        </w:rPr>
        <w:t>Behavioural Change Communication</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M &amp; E</w:t>
      </w:r>
      <w:r w:rsidRPr="00A777D4">
        <w:rPr>
          <w:rFonts w:ascii="Tunga" w:hAnsi="Tunga" w:cs="Tunga"/>
          <w:sz w:val="22"/>
          <w:szCs w:val="22"/>
        </w:rPr>
        <w:tab/>
      </w:r>
      <w:r w:rsidRPr="00A777D4">
        <w:rPr>
          <w:rFonts w:ascii="Tunga" w:hAnsi="Tunga" w:cs="Tunga"/>
          <w:sz w:val="22"/>
          <w:szCs w:val="22"/>
        </w:rPr>
        <w:tab/>
        <w:t>Monitoring &amp; Evaluation</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FGD</w:t>
      </w:r>
      <w:r w:rsidRPr="00A777D4">
        <w:rPr>
          <w:rFonts w:ascii="Tunga" w:hAnsi="Tunga" w:cs="Tunga"/>
          <w:sz w:val="22"/>
          <w:szCs w:val="22"/>
        </w:rPr>
        <w:tab/>
      </w:r>
      <w:r w:rsidRPr="00A777D4">
        <w:rPr>
          <w:rFonts w:ascii="Tunga" w:hAnsi="Tunga" w:cs="Tunga"/>
          <w:sz w:val="22"/>
          <w:szCs w:val="22"/>
        </w:rPr>
        <w:tab/>
        <w:t>Focus Group Discussion</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OVC</w:t>
      </w:r>
      <w:r w:rsidRPr="00A777D4">
        <w:rPr>
          <w:rFonts w:ascii="Tunga" w:hAnsi="Tunga" w:cs="Tunga"/>
          <w:sz w:val="22"/>
          <w:szCs w:val="22"/>
        </w:rPr>
        <w:tab/>
      </w:r>
      <w:r w:rsidRPr="00A777D4">
        <w:rPr>
          <w:rFonts w:ascii="Tunga" w:hAnsi="Tunga" w:cs="Tunga"/>
          <w:sz w:val="22"/>
          <w:szCs w:val="22"/>
        </w:rPr>
        <w:tab/>
        <w:t>Orphans and Vulnerable Children</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PLWHA</w:t>
      </w:r>
      <w:r w:rsidRPr="00A777D4">
        <w:rPr>
          <w:rFonts w:ascii="Tunga" w:hAnsi="Tunga" w:cs="Tunga"/>
          <w:sz w:val="22"/>
          <w:szCs w:val="22"/>
        </w:rPr>
        <w:tab/>
      </w:r>
      <w:r w:rsidRPr="00A777D4">
        <w:rPr>
          <w:rFonts w:ascii="Tunga" w:hAnsi="Tunga" w:cs="Tunga"/>
          <w:sz w:val="22"/>
          <w:szCs w:val="22"/>
        </w:rPr>
        <w:tab/>
        <w:t>People Living With HIV &amp; AIDS</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HIV</w:t>
      </w:r>
      <w:r w:rsidRPr="00A777D4">
        <w:rPr>
          <w:rFonts w:ascii="Tunga" w:hAnsi="Tunga" w:cs="Tunga"/>
          <w:sz w:val="22"/>
          <w:szCs w:val="22"/>
        </w:rPr>
        <w:tab/>
      </w:r>
      <w:r w:rsidRPr="00A777D4">
        <w:rPr>
          <w:rFonts w:ascii="Tunga" w:hAnsi="Tunga" w:cs="Tunga"/>
          <w:sz w:val="22"/>
          <w:szCs w:val="22"/>
        </w:rPr>
        <w:tab/>
        <w:t>Human Immune Virus</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AIDS</w:t>
      </w:r>
      <w:r w:rsidRPr="00A777D4">
        <w:rPr>
          <w:rFonts w:ascii="Tunga" w:hAnsi="Tunga" w:cs="Tunga"/>
          <w:sz w:val="22"/>
          <w:szCs w:val="22"/>
        </w:rPr>
        <w:tab/>
      </w:r>
      <w:r w:rsidRPr="00A777D4">
        <w:rPr>
          <w:rFonts w:ascii="Tunga" w:hAnsi="Tunga" w:cs="Tunga"/>
          <w:sz w:val="22"/>
          <w:szCs w:val="22"/>
        </w:rPr>
        <w:tab/>
        <w:t>Acquired Immune Deficiency Syndrome</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MSYCD</w:t>
      </w:r>
      <w:r w:rsidRPr="00A777D4">
        <w:rPr>
          <w:rFonts w:ascii="Tunga" w:hAnsi="Tunga" w:cs="Tunga"/>
          <w:sz w:val="22"/>
          <w:szCs w:val="22"/>
        </w:rPr>
        <w:tab/>
      </w:r>
      <w:r w:rsidRPr="00A777D4">
        <w:rPr>
          <w:rFonts w:ascii="Tunga" w:hAnsi="Tunga" w:cs="Tunga"/>
          <w:sz w:val="22"/>
          <w:szCs w:val="22"/>
        </w:rPr>
        <w:tab/>
        <w:t>Ministry of Sport, Youth &amp; Child Development</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DATF</w:t>
      </w:r>
      <w:r w:rsidRPr="00A777D4">
        <w:rPr>
          <w:rFonts w:ascii="Tunga" w:hAnsi="Tunga" w:cs="Tunga"/>
          <w:sz w:val="22"/>
          <w:szCs w:val="22"/>
        </w:rPr>
        <w:tab/>
      </w:r>
      <w:r w:rsidRPr="00A777D4">
        <w:rPr>
          <w:rFonts w:ascii="Tunga" w:hAnsi="Tunga" w:cs="Tunga"/>
          <w:sz w:val="22"/>
          <w:szCs w:val="22"/>
        </w:rPr>
        <w:tab/>
        <w:t>District AIDS Task Force</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PATF                                       Provincial AIDS Task Force</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SAR</w:t>
      </w:r>
      <w:r w:rsidRPr="00A777D4">
        <w:rPr>
          <w:rFonts w:ascii="Tunga" w:hAnsi="Tunga" w:cs="Tunga"/>
          <w:sz w:val="22"/>
          <w:szCs w:val="22"/>
        </w:rPr>
        <w:tab/>
      </w:r>
      <w:r w:rsidRPr="00A777D4">
        <w:rPr>
          <w:rFonts w:ascii="Tunga" w:hAnsi="Tunga" w:cs="Tunga"/>
          <w:sz w:val="22"/>
          <w:szCs w:val="22"/>
        </w:rPr>
        <w:tab/>
        <w:t>Session Attendance Register</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SSR</w:t>
      </w:r>
      <w:r w:rsidRPr="00A777D4">
        <w:rPr>
          <w:rFonts w:ascii="Tunga" w:hAnsi="Tunga" w:cs="Tunga"/>
          <w:sz w:val="22"/>
          <w:szCs w:val="22"/>
        </w:rPr>
        <w:tab/>
      </w:r>
      <w:r w:rsidRPr="00A777D4">
        <w:rPr>
          <w:rFonts w:ascii="Tunga" w:hAnsi="Tunga" w:cs="Tunga"/>
          <w:sz w:val="22"/>
          <w:szCs w:val="22"/>
        </w:rPr>
        <w:tab/>
        <w:t>Summary Session Attendance</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MSC</w:t>
      </w:r>
      <w:r w:rsidRPr="00A777D4">
        <w:rPr>
          <w:rFonts w:ascii="Tunga" w:hAnsi="Tunga" w:cs="Tunga"/>
          <w:sz w:val="22"/>
          <w:szCs w:val="22"/>
        </w:rPr>
        <w:tab/>
      </w:r>
      <w:r w:rsidRPr="00A777D4">
        <w:rPr>
          <w:rFonts w:ascii="Tunga" w:hAnsi="Tunga" w:cs="Tunga"/>
          <w:sz w:val="22"/>
          <w:szCs w:val="22"/>
        </w:rPr>
        <w:tab/>
        <w:t>Most Significant Change</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LSPGF</w:t>
      </w:r>
      <w:r w:rsidRPr="00A777D4">
        <w:rPr>
          <w:rFonts w:ascii="Tunga" w:hAnsi="Tunga" w:cs="Tunga"/>
          <w:sz w:val="22"/>
          <w:szCs w:val="22"/>
        </w:rPr>
        <w:tab/>
      </w:r>
      <w:r w:rsidRPr="00A777D4">
        <w:rPr>
          <w:rFonts w:ascii="Tunga" w:hAnsi="Tunga" w:cs="Tunga"/>
          <w:sz w:val="22"/>
          <w:szCs w:val="22"/>
        </w:rPr>
        <w:tab/>
        <w:t>Large Scale public Gathering Form</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 xml:space="preserve">YDO        </w:t>
      </w:r>
      <w:r>
        <w:rPr>
          <w:rFonts w:ascii="Tunga" w:hAnsi="Tunga" w:cs="Tunga"/>
          <w:sz w:val="22"/>
          <w:szCs w:val="22"/>
        </w:rPr>
        <w:t xml:space="preserve">                 </w:t>
      </w:r>
      <w:r w:rsidRPr="00A777D4">
        <w:rPr>
          <w:rFonts w:ascii="Tunga" w:hAnsi="Tunga" w:cs="Tunga"/>
          <w:sz w:val="22"/>
          <w:szCs w:val="22"/>
        </w:rPr>
        <w:t xml:space="preserve"> Youth Development Office</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 xml:space="preserve">YAC        </w:t>
      </w:r>
      <w:r>
        <w:rPr>
          <w:rFonts w:ascii="Tunga" w:hAnsi="Tunga" w:cs="Tunga"/>
          <w:sz w:val="22"/>
          <w:szCs w:val="22"/>
        </w:rPr>
        <w:t xml:space="preserve">                  </w:t>
      </w:r>
      <w:r w:rsidRPr="00A777D4">
        <w:rPr>
          <w:rFonts w:ascii="Tunga" w:hAnsi="Tunga" w:cs="Tunga"/>
          <w:sz w:val="22"/>
          <w:szCs w:val="22"/>
        </w:rPr>
        <w:t xml:space="preserve"> Youth advocates for change</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O2OCF</w:t>
      </w:r>
      <w:r w:rsidRPr="00A777D4">
        <w:rPr>
          <w:rFonts w:ascii="Tunga" w:hAnsi="Tunga" w:cs="Tunga"/>
          <w:sz w:val="22"/>
          <w:szCs w:val="22"/>
        </w:rPr>
        <w:tab/>
      </w:r>
      <w:r w:rsidRPr="00A777D4">
        <w:rPr>
          <w:rFonts w:ascii="Tunga" w:hAnsi="Tunga" w:cs="Tunga"/>
          <w:sz w:val="22"/>
          <w:szCs w:val="22"/>
        </w:rPr>
        <w:tab/>
        <w:t>One to One Contact Form</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BFF/S</w:t>
      </w:r>
      <w:r w:rsidRPr="00A777D4">
        <w:rPr>
          <w:rFonts w:ascii="Tunga" w:hAnsi="Tunga" w:cs="Tunga"/>
          <w:sz w:val="22"/>
          <w:szCs w:val="22"/>
        </w:rPr>
        <w:tab/>
      </w:r>
      <w:r w:rsidRPr="00A777D4">
        <w:rPr>
          <w:rFonts w:ascii="Tunga" w:hAnsi="Tunga" w:cs="Tunga"/>
          <w:sz w:val="22"/>
          <w:szCs w:val="22"/>
        </w:rPr>
        <w:tab/>
        <w:t>Beneficiary Feedback Form/ Session</w:t>
      </w:r>
    </w:p>
    <w:p w:rsidR="00E667F3" w:rsidRPr="00A777D4" w:rsidRDefault="00E667F3" w:rsidP="00E667F3">
      <w:pPr>
        <w:tabs>
          <w:tab w:val="clear" w:pos="1134"/>
          <w:tab w:val="left" w:pos="1440"/>
        </w:tabs>
        <w:spacing w:line="240" w:lineRule="auto"/>
        <w:rPr>
          <w:rFonts w:ascii="Tunga" w:hAnsi="Tunga" w:cs="Tunga"/>
          <w:sz w:val="22"/>
          <w:szCs w:val="22"/>
        </w:rPr>
      </w:pPr>
      <w:r w:rsidRPr="00A777D4">
        <w:rPr>
          <w:rFonts w:ascii="Tunga" w:hAnsi="Tunga" w:cs="Tunga"/>
          <w:sz w:val="22"/>
          <w:szCs w:val="22"/>
        </w:rPr>
        <w:t>SVC</w:t>
      </w:r>
      <w:r w:rsidRPr="00A777D4">
        <w:rPr>
          <w:rFonts w:ascii="Tunga" w:hAnsi="Tunga" w:cs="Tunga"/>
          <w:sz w:val="22"/>
          <w:szCs w:val="22"/>
        </w:rPr>
        <w:tab/>
      </w:r>
      <w:r w:rsidRPr="00A777D4">
        <w:rPr>
          <w:rFonts w:ascii="Tunga" w:hAnsi="Tunga" w:cs="Tunga"/>
          <w:sz w:val="22"/>
          <w:szCs w:val="22"/>
        </w:rPr>
        <w:tab/>
      </w:r>
      <w:bookmarkStart w:id="1" w:name="_Toc212515251"/>
      <w:r w:rsidRPr="00A777D4">
        <w:rPr>
          <w:rFonts w:ascii="Tunga" w:hAnsi="Tunga" w:cs="Tunga"/>
          <w:sz w:val="22"/>
          <w:szCs w:val="22"/>
        </w:rPr>
        <w:t>Site Visit Checklist</w:t>
      </w:r>
    </w:p>
    <w:p w:rsidR="00E667F3" w:rsidRPr="00A777D4" w:rsidRDefault="00E667F3" w:rsidP="00E667F3">
      <w:pPr>
        <w:tabs>
          <w:tab w:val="clear" w:pos="1134"/>
          <w:tab w:val="left" w:pos="1440"/>
        </w:tabs>
        <w:spacing w:line="240" w:lineRule="auto"/>
        <w:rPr>
          <w:rFonts w:ascii="Tunga" w:hAnsi="Tunga" w:cs="Tunga"/>
          <w:smallCaps/>
          <w:sz w:val="22"/>
          <w:szCs w:val="22"/>
        </w:rPr>
      </w:pPr>
    </w:p>
    <w:p w:rsidR="00E667F3" w:rsidRPr="00A777D4" w:rsidRDefault="00E667F3" w:rsidP="00E667F3">
      <w:pPr>
        <w:tabs>
          <w:tab w:val="clear" w:pos="1134"/>
          <w:tab w:val="left" w:pos="1440"/>
        </w:tabs>
        <w:rPr>
          <w:rFonts w:ascii="Tunga" w:hAnsi="Tunga" w:cs="Tunga"/>
          <w:b/>
          <w:smallCaps/>
          <w:sz w:val="22"/>
          <w:szCs w:val="22"/>
        </w:rPr>
      </w:pPr>
    </w:p>
    <w:p w:rsidR="00E667F3" w:rsidRPr="00A777D4" w:rsidRDefault="00E667F3" w:rsidP="00E667F3">
      <w:pPr>
        <w:pStyle w:val="NoSpacing"/>
        <w:rPr>
          <w:rFonts w:ascii="Tunga" w:hAnsi="Tunga" w:cs="Tunga"/>
          <w:b/>
        </w:rPr>
      </w:pPr>
      <w:r w:rsidRPr="00A777D4">
        <w:rPr>
          <w:rFonts w:ascii="Tunga" w:hAnsi="Tunga" w:cs="Tunga"/>
          <w:b/>
        </w:rPr>
        <w:lastRenderedPageBreak/>
        <w:t>FOREWARD OF THE EXECUTIVE DIRECTOR</w:t>
      </w:r>
    </w:p>
    <w:p w:rsidR="00E667F3" w:rsidRPr="00A777D4" w:rsidRDefault="00E667F3" w:rsidP="00E667F3">
      <w:pPr>
        <w:pStyle w:val="NoSpacing"/>
        <w:rPr>
          <w:rFonts w:ascii="Tunga" w:hAnsi="Tunga" w:cs="Tunga"/>
          <w:b/>
        </w:rPr>
      </w:pPr>
    </w:p>
    <w:p w:rsidR="00E667F3" w:rsidRPr="00A777D4" w:rsidRDefault="00E667F3" w:rsidP="00E667F3">
      <w:pPr>
        <w:pStyle w:val="Pa3"/>
        <w:spacing w:line="240" w:lineRule="auto"/>
        <w:jc w:val="both"/>
        <w:rPr>
          <w:rFonts w:cs="Tunga"/>
          <w:sz w:val="22"/>
          <w:szCs w:val="22"/>
        </w:rPr>
      </w:pPr>
      <w:r w:rsidRPr="00A777D4">
        <w:rPr>
          <w:rStyle w:val="A4"/>
          <w:color w:val="auto"/>
          <w:sz w:val="22"/>
          <w:szCs w:val="22"/>
        </w:rPr>
        <w:t xml:space="preserve">Youth Advocates for Change in it continued efforts in serving young people have acknowledged that effective provision of services desired by young people can only come when sound governance systems are in place. The foundation have in the recent past continued to work towards realising the youth’s movement vision of ensuring that young men and women and children fully participate and benefit from social, cultural, economic and political developments through good governance systems. By and large, with the passage of time, YAC has proved its resilience and commitment to its value system and through its cooperation with various partners over the last few years of existence, the organisation has been found of standard. </w:t>
      </w:r>
    </w:p>
    <w:p w:rsidR="00E667F3" w:rsidRPr="00A777D4" w:rsidRDefault="00E667F3" w:rsidP="00E667F3">
      <w:pPr>
        <w:pStyle w:val="Pa3"/>
        <w:spacing w:line="240" w:lineRule="auto"/>
        <w:jc w:val="both"/>
        <w:rPr>
          <w:rStyle w:val="A4"/>
          <w:color w:val="auto"/>
          <w:sz w:val="22"/>
          <w:szCs w:val="22"/>
        </w:rPr>
      </w:pPr>
      <w:r w:rsidRPr="00A777D4">
        <w:rPr>
          <w:rStyle w:val="A4"/>
          <w:color w:val="auto"/>
          <w:sz w:val="22"/>
          <w:szCs w:val="22"/>
        </w:rPr>
        <w:t xml:space="preserve">As a Network and member Organisation, YAC have continued with its mandate to service its member organisations in marching forward with the fullness of life agenda among targeted population. With the launch of the Monitoring and Evaluation Reporting Plan, YAC will endeavour to continue repositioning itself for effective monitoring and assessment of all activities implemented for the benefit of our grass-root members for a more targeted approach to equality of life of young men and women’s empowerment. YAC is set to put all resources available to improving the status of young people especially in the rural areas. </w:t>
      </w:r>
    </w:p>
    <w:p w:rsidR="00E667F3" w:rsidRPr="00A777D4" w:rsidRDefault="00E667F3" w:rsidP="00E667F3">
      <w:pPr>
        <w:spacing w:line="240" w:lineRule="auto"/>
        <w:rPr>
          <w:rFonts w:ascii="Tunga" w:hAnsi="Tunga" w:cs="Tunga"/>
          <w:sz w:val="22"/>
          <w:szCs w:val="22"/>
          <w:lang w:eastAsia="en-GB"/>
        </w:rPr>
      </w:pPr>
      <w:r w:rsidRPr="00A777D4">
        <w:rPr>
          <w:rFonts w:ascii="Tunga" w:hAnsi="Tunga" w:cs="Tunga"/>
          <w:sz w:val="22"/>
          <w:szCs w:val="22"/>
          <w:lang w:eastAsia="en-GB"/>
        </w:rPr>
        <w:t xml:space="preserve">It is my hope and trust that this M&amp;E Plan will be valuable tool which will provide the foundation with clear and logical framework on how organisation activities will be implemented in an enhanced manner and in conformity with the standard of would be our cooperating partners in the absence of the core founders of the organisation. </w:t>
      </w:r>
    </w:p>
    <w:p w:rsidR="00E667F3" w:rsidRPr="00A777D4" w:rsidRDefault="00E667F3" w:rsidP="00E667F3">
      <w:pPr>
        <w:spacing w:line="240" w:lineRule="auto"/>
        <w:rPr>
          <w:rStyle w:val="A4"/>
          <w:rFonts w:ascii="Tunga" w:hAnsi="Tunga"/>
          <w:color w:val="auto"/>
          <w:sz w:val="22"/>
          <w:szCs w:val="22"/>
        </w:rPr>
      </w:pPr>
      <w:r w:rsidRPr="00A777D4">
        <w:rPr>
          <w:rStyle w:val="A4"/>
          <w:rFonts w:ascii="Tunga" w:hAnsi="Tunga"/>
          <w:color w:val="auto"/>
          <w:sz w:val="22"/>
          <w:szCs w:val="22"/>
        </w:rPr>
        <w:t>Moving forward we therefore invite all would be our partners to join us in making a difference to the lives of young men and women and especially our rural youths through mobilising the needed resources to address the diverse issues related to youth’s development.</w:t>
      </w:r>
    </w:p>
    <w:p w:rsidR="00E667F3" w:rsidRPr="00A777D4" w:rsidRDefault="00E667F3" w:rsidP="00E667F3">
      <w:pPr>
        <w:spacing w:line="240" w:lineRule="auto"/>
        <w:rPr>
          <w:rFonts w:ascii="Tunga" w:hAnsi="Tunga" w:cs="Tunga"/>
          <w:sz w:val="22"/>
          <w:szCs w:val="22"/>
          <w:lang w:eastAsia="en-GB"/>
        </w:rPr>
      </w:pPr>
      <w:r w:rsidRPr="00A777D4">
        <w:rPr>
          <w:rFonts w:ascii="Tunga" w:hAnsi="Tunga" w:cs="Tunga"/>
          <w:noProof/>
          <w:sz w:val="22"/>
          <w:szCs w:val="22"/>
          <w:lang w:val="en-US"/>
        </w:rPr>
        <w:drawing>
          <wp:anchor distT="0" distB="0" distL="114300" distR="114300" simplePos="0" relativeHeight="251659264" behindDoc="0" locked="0" layoutInCell="1" allowOverlap="1">
            <wp:simplePos x="0" y="0"/>
            <wp:positionH relativeFrom="column">
              <wp:posOffset>-46355</wp:posOffset>
            </wp:positionH>
            <wp:positionV relativeFrom="paragraph">
              <wp:posOffset>-9525</wp:posOffset>
            </wp:positionV>
            <wp:extent cx="1494155" cy="680085"/>
            <wp:effectExtent l="19050" t="0" r="0" b="0"/>
            <wp:wrapNone/>
            <wp:docPr id="3" name="Picture 10" descr="C:\Documents and Settings\BAGIT\My Documents\My Pictures\sig\sig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BAGIT\My Documents\My Pictures\sig\sig 001.jpg"/>
                    <pic:cNvPicPr>
                      <a:picLocks noChangeAspect="1" noChangeArrowheads="1"/>
                    </pic:cNvPicPr>
                  </pic:nvPicPr>
                  <pic:blipFill>
                    <a:blip r:embed="rId12" cstate="print"/>
                    <a:srcRect l="20741" t="15195" r="11842" b="22612"/>
                    <a:stretch>
                      <a:fillRect/>
                    </a:stretch>
                  </pic:blipFill>
                  <pic:spPr bwMode="auto">
                    <a:xfrm>
                      <a:off x="0" y="0"/>
                      <a:ext cx="1494155" cy="680085"/>
                    </a:xfrm>
                    <a:prstGeom prst="rect">
                      <a:avLst/>
                    </a:prstGeom>
                    <a:noFill/>
                    <a:ln w="9525">
                      <a:noFill/>
                      <a:miter lim="800000"/>
                      <a:headEnd/>
                      <a:tailEnd/>
                    </a:ln>
                  </pic:spPr>
                </pic:pic>
              </a:graphicData>
            </a:graphic>
          </wp:anchor>
        </w:drawing>
      </w:r>
    </w:p>
    <w:p w:rsidR="00E667F3" w:rsidRPr="00A777D4" w:rsidRDefault="00E667F3" w:rsidP="00E667F3">
      <w:pPr>
        <w:spacing w:line="240" w:lineRule="auto"/>
        <w:rPr>
          <w:rFonts w:ascii="Tunga" w:hAnsi="Tunga" w:cs="Tunga"/>
          <w:sz w:val="22"/>
          <w:szCs w:val="22"/>
          <w:lang w:eastAsia="en-GB"/>
        </w:rPr>
      </w:pPr>
    </w:p>
    <w:p w:rsidR="00E667F3" w:rsidRPr="00A777D4" w:rsidRDefault="00E667F3" w:rsidP="00E667F3">
      <w:pPr>
        <w:spacing w:line="240" w:lineRule="auto"/>
        <w:rPr>
          <w:rFonts w:ascii="Tunga" w:hAnsi="Tunga" w:cs="Tunga"/>
          <w:sz w:val="22"/>
          <w:szCs w:val="22"/>
          <w:lang w:eastAsia="en-GB"/>
        </w:rPr>
      </w:pPr>
      <w:r w:rsidRPr="00A777D4">
        <w:rPr>
          <w:rFonts w:ascii="Tunga" w:hAnsi="Tunga" w:cs="Tunga"/>
          <w:sz w:val="22"/>
          <w:szCs w:val="22"/>
          <w:lang w:eastAsia="en-GB"/>
        </w:rPr>
        <w:t>Paul Chinyimba</w:t>
      </w:r>
    </w:p>
    <w:p w:rsidR="00E667F3" w:rsidRPr="00A777D4" w:rsidRDefault="00E667F3" w:rsidP="00E667F3">
      <w:pPr>
        <w:spacing w:line="240" w:lineRule="auto"/>
        <w:rPr>
          <w:rFonts w:ascii="Tunga" w:hAnsi="Tunga" w:cs="Tunga"/>
          <w:sz w:val="22"/>
          <w:szCs w:val="22"/>
          <w:lang w:eastAsia="en-GB"/>
        </w:rPr>
      </w:pPr>
      <w:r w:rsidRPr="00A777D4">
        <w:rPr>
          <w:rFonts w:ascii="Tunga" w:hAnsi="Tunga" w:cs="Tunga"/>
          <w:sz w:val="22"/>
          <w:szCs w:val="22"/>
          <w:lang w:eastAsia="en-GB"/>
        </w:rPr>
        <w:t>Executive Director</w:t>
      </w:r>
    </w:p>
    <w:p w:rsidR="00E667F3" w:rsidRPr="00A777D4" w:rsidRDefault="00E667F3" w:rsidP="00E667F3">
      <w:pPr>
        <w:spacing w:line="240" w:lineRule="auto"/>
        <w:rPr>
          <w:rFonts w:ascii="Tunga" w:hAnsi="Tunga" w:cs="Tunga"/>
          <w:sz w:val="22"/>
          <w:szCs w:val="22"/>
          <w:lang w:eastAsia="en-GB"/>
        </w:rPr>
      </w:pPr>
      <w:r w:rsidRPr="00A777D4">
        <w:rPr>
          <w:rFonts w:ascii="Tunga" w:hAnsi="Tunga" w:cs="Tunga"/>
          <w:sz w:val="22"/>
          <w:szCs w:val="22"/>
          <w:lang w:eastAsia="en-GB"/>
        </w:rPr>
        <w:t>Youth Advocates for Change</w:t>
      </w:r>
    </w:p>
    <w:p w:rsidR="00E667F3" w:rsidRPr="00A777D4" w:rsidRDefault="00E667F3" w:rsidP="00E667F3">
      <w:pPr>
        <w:pStyle w:val="NoSpacing"/>
        <w:rPr>
          <w:rFonts w:ascii="Tunga" w:hAnsi="Tunga" w:cs="Tunga"/>
          <w:b/>
        </w:rPr>
      </w:pPr>
    </w:p>
    <w:p w:rsidR="00E667F3" w:rsidRPr="00A777D4" w:rsidRDefault="00E667F3" w:rsidP="00E667F3">
      <w:pPr>
        <w:pStyle w:val="NoSpacing"/>
        <w:rPr>
          <w:rFonts w:ascii="Tunga" w:hAnsi="Tunga" w:cs="Tunga"/>
          <w:b/>
        </w:rPr>
      </w:pPr>
    </w:p>
    <w:p w:rsidR="00E667F3" w:rsidRPr="00A777D4" w:rsidRDefault="00E667F3" w:rsidP="00E667F3">
      <w:pPr>
        <w:tabs>
          <w:tab w:val="clear" w:pos="1134"/>
          <w:tab w:val="left" w:pos="1440"/>
        </w:tabs>
        <w:spacing w:line="240" w:lineRule="auto"/>
        <w:rPr>
          <w:rFonts w:ascii="Tunga" w:hAnsi="Tunga" w:cs="Tunga"/>
          <w:b/>
          <w:smallCaps/>
          <w:sz w:val="22"/>
          <w:szCs w:val="22"/>
        </w:rPr>
      </w:pPr>
    </w:p>
    <w:p w:rsidR="00E667F3" w:rsidRDefault="00E667F3" w:rsidP="00E667F3">
      <w:pPr>
        <w:tabs>
          <w:tab w:val="clear" w:pos="1134"/>
          <w:tab w:val="left" w:pos="1440"/>
        </w:tabs>
        <w:spacing w:line="240" w:lineRule="auto"/>
        <w:rPr>
          <w:rFonts w:ascii="Tunga" w:hAnsi="Tunga" w:cs="Tunga"/>
          <w:b/>
          <w:smallCaps/>
          <w:sz w:val="22"/>
          <w:szCs w:val="22"/>
        </w:rPr>
      </w:pPr>
    </w:p>
    <w:p w:rsidR="00E667F3" w:rsidRDefault="00E667F3" w:rsidP="00E667F3">
      <w:pPr>
        <w:tabs>
          <w:tab w:val="clear" w:pos="1134"/>
          <w:tab w:val="left" w:pos="1440"/>
        </w:tabs>
        <w:spacing w:line="240" w:lineRule="auto"/>
        <w:rPr>
          <w:rFonts w:ascii="Tunga" w:hAnsi="Tunga" w:cs="Tunga"/>
          <w:b/>
          <w:smallCaps/>
          <w:sz w:val="22"/>
          <w:szCs w:val="22"/>
        </w:rPr>
      </w:pPr>
    </w:p>
    <w:p w:rsidR="00E667F3" w:rsidRPr="00A777D4" w:rsidRDefault="00E667F3" w:rsidP="00E667F3">
      <w:pPr>
        <w:tabs>
          <w:tab w:val="clear" w:pos="1134"/>
          <w:tab w:val="left" w:pos="1440"/>
        </w:tabs>
        <w:spacing w:line="240" w:lineRule="auto"/>
        <w:rPr>
          <w:rFonts w:ascii="Tunga" w:hAnsi="Tunga" w:cs="Tunga"/>
          <w:b/>
          <w:smallCaps/>
          <w:sz w:val="22"/>
          <w:szCs w:val="22"/>
        </w:rPr>
      </w:pPr>
      <w:r w:rsidRPr="00A777D4">
        <w:rPr>
          <w:rFonts w:ascii="Tunga" w:hAnsi="Tunga" w:cs="Tunga"/>
          <w:b/>
          <w:smallCaps/>
          <w:sz w:val="22"/>
          <w:szCs w:val="22"/>
        </w:rPr>
        <w:lastRenderedPageBreak/>
        <w:t>ACKNOWLEDGEMENT</w:t>
      </w:r>
    </w:p>
    <w:p w:rsidR="00E667F3" w:rsidRPr="00A777D4" w:rsidRDefault="00E667F3" w:rsidP="00E667F3">
      <w:pPr>
        <w:pStyle w:val="NoSpacing"/>
        <w:rPr>
          <w:rFonts w:ascii="Tunga" w:hAnsi="Tunga" w:cs="Tunga"/>
        </w:rPr>
      </w:pPr>
      <w:r w:rsidRPr="00A777D4">
        <w:rPr>
          <w:rFonts w:ascii="Tunga" w:hAnsi="Tunga" w:cs="Tunga"/>
        </w:rPr>
        <w:t>This monitoring and Evaluation Plan is conceded on the basic of providing efficiency and effective services to the communities, cost effectiveness and equity accountability.</w:t>
      </w:r>
    </w:p>
    <w:p w:rsidR="00E667F3" w:rsidRPr="00A777D4" w:rsidRDefault="00E667F3" w:rsidP="00E667F3">
      <w:pPr>
        <w:pStyle w:val="NoSpacing"/>
        <w:rPr>
          <w:rFonts w:ascii="Tunga" w:hAnsi="Tunga" w:cs="Tunga"/>
        </w:rPr>
      </w:pPr>
      <w:r w:rsidRPr="00A777D4">
        <w:rPr>
          <w:rFonts w:ascii="Tunga" w:hAnsi="Tunga" w:cs="Tunga"/>
        </w:rPr>
        <w:t>YAC Board and Management team would like to express its gratitude toward all individuals and Organisations who contributed to the production of this Plan by spending their time, expertise and encouragement to this process.</w:t>
      </w:r>
    </w:p>
    <w:p w:rsidR="00E667F3" w:rsidRPr="00A777D4" w:rsidRDefault="00E667F3" w:rsidP="00E667F3">
      <w:pPr>
        <w:pStyle w:val="NoSpacing"/>
        <w:rPr>
          <w:rFonts w:ascii="Tunga" w:hAnsi="Tunga" w:cs="Tunga"/>
        </w:rPr>
      </w:pPr>
    </w:p>
    <w:p w:rsidR="00E667F3" w:rsidRPr="00A777D4" w:rsidRDefault="00E667F3" w:rsidP="00E667F3">
      <w:pPr>
        <w:pStyle w:val="NoSpacing"/>
        <w:rPr>
          <w:rFonts w:ascii="Tunga" w:hAnsi="Tunga" w:cs="Tunga"/>
        </w:rPr>
      </w:pPr>
      <w:r w:rsidRPr="00A777D4">
        <w:rPr>
          <w:rFonts w:ascii="Tunga" w:hAnsi="Tunga" w:cs="Tunga"/>
        </w:rPr>
        <w:t>And the following are the acknowledged people ; Paul Chininyimba Executive Director , Andrew Sitima, Director General of Mavens Higher Education College, Michael Mwale Board Chairperson, Kasapo Mufunda Programs Coordinator and Ruben Musonda DACA Mansa. The production of this plan was necessitated by the need for a formal framework of our daily routine work and all printing process of this document was administered by the Administrative officer Miss J. kapasa.</w:t>
      </w:r>
    </w:p>
    <w:p w:rsidR="00E667F3" w:rsidRPr="00A777D4" w:rsidRDefault="00E667F3" w:rsidP="00E667F3">
      <w:pPr>
        <w:pStyle w:val="NoSpacing"/>
        <w:rPr>
          <w:rFonts w:ascii="Tunga" w:hAnsi="Tunga" w:cs="Tunga"/>
        </w:rPr>
      </w:pPr>
      <w:r w:rsidRPr="00A777D4">
        <w:rPr>
          <w:rFonts w:ascii="Tunga" w:hAnsi="Tunga" w:cs="Tunga"/>
        </w:rPr>
        <w:t xml:space="preserve">Lastly, we are greatly indebted to our following cooperating partners; Provincial Youth Department in Luapula province, Mansa District Aids Task Force (DATF) for their support towards the achievement of our organizational vision and mission statements. </w:t>
      </w:r>
    </w:p>
    <w:p w:rsidR="00E667F3" w:rsidRPr="00A777D4" w:rsidRDefault="00E667F3" w:rsidP="00E667F3">
      <w:pPr>
        <w:pStyle w:val="NoSpacing"/>
        <w:rPr>
          <w:rFonts w:ascii="Tunga" w:hAnsi="Tunga" w:cs="Tunga"/>
        </w:rPr>
      </w:pPr>
    </w:p>
    <w:p w:rsidR="00E667F3" w:rsidRPr="00A777D4" w:rsidRDefault="00E667F3" w:rsidP="00E667F3">
      <w:pPr>
        <w:tabs>
          <w:tab w:val="clear" w:pos="1134"/>
          <w:tab w:val="left" w:pos="1440"/>
        </w:tabs>
        <w:spacing w:line="240" w:lineRule="auto"/>
        <w:rPr>
          <w:rFonts w:ascii="Tunga" w:hAnsi="Tunga" w:cs="Tunga"/>
          <w:b/>
          <w:smallCaps/>
          <w:sz w:val="22"/>
          <w:szCs w:val="22"/>
        </w:rPr>
      </w:pPr>
    </w:p>
    <w:p w:rsidR="00E667F3" w:rsidRPr="00A777D4" w:rsidRDefault="00E667F3" w:rsidP="00E667F3">
      <w:pPr>
        <w:tabs>
          <w:tab w:val="clear" w:pos="1134"/>
          <w:tab w:val="left" w:pos="1440"/>
        </w:tabs>
        <w:spacing w:line="240" w:lineRule="auto"/>
        <w:rPr>
          <w:rFonts w:ascii="Tunga" w:hAnsi="Tunga" w:cs="Tunga"/>
          <w:b/>
          <w:smallCaps/>
          <w:sz w:val="22"/>
          <w:szCs w:val="22"/>
        </w:rPr>
      </w:pPr>
    </w:p>
    <w:p w:rsidR="00E667F3" w:rsidRPr="00A777D4" w:rsidRDefault="00E667F3" w:rsidP="00E667F3">
      <w:pPr>
        <w:tabs>
          <w:tab w:val="clear" w:pos="1134"/>
          <w:tab w:val="left" w:pos="1440"/>
        </w:tabs>
        <w:spacing w:line="240" w:lineRule="auto"/>
        <w:rPr>
          <w:rFonts w:ascii="Tunga" w:hAnsi="Tunga" w:cs="Tunga"/>
          <w:b/>
          <w:smallCaps/>
          <w:sz w:val="22"/>
          <w:szCs w:val="22"/>
        </w:rPr>
      </w:pPr>
    </w:p>
    <w:p w:rsidR="00E667F3" w:rsidRPr="00A777D4" w:rsidRDefault="00E667F3" w:rsidP="00E667F3">
      <w:pPr>
        <w:tabs>
          <w:tab w:val="clear" w:pos="1134"/>
          <w:tab w:val="left" w:pos="1440"/>
        </w:tabs>
        <w:spacing w:line="240" w:lineRule="auto"/>
        <w:rPr>
          <w:rFonts w:ascii="Tunga" w:hAnsi="Tunga" w:cs="Tunga"/>
          <w:b/>
          <w:smallCaps/>
          <w:sz w:val="22"/>
          <w:szCs w:val="22"/>
        </w:rPr>
      </w:pPr>
    </w:p>
    <w:p w:rsidR="00E667F3" w:rsidRPr="00A777D4" w:rsidRDefault="00E667F3" w:rsidP="00E667F3">
      <w:pPr>
        <w:tabs>
          <w:tab w:val="clear" w:pos="1134"/>
          <w:tab w:val="left" w:pos="1440"/>
        </w:tabs>
        <w:spacing w:line="240" w:lineRule="auto"/>
        <w:rPr>
          <w:rFonts w:ascii="Tunga" w:hAnsi="Tunga" w:cs="Tunga"/>
          <w:b/>
          <w:smallCaps/>
          <w:sz w:val="22"/>
          <w:szCs w:val="22"/>
        </w:rPr>
      </w:pPr>
    </w:p>
    <w:p w:rsidR="00E667F3" w:rsidRPr="00A777D4" w:rsidRDefault="00E667F3" w:rsidP="00E667F3">
      <w:pPr>
        <w:tabs>
          <w:tab w:val="clear" w:pos="1134"/>
          <w:tab w:val="left" w:pos="1440"/>
        </w:tabs>
        <w:spacing w:line="240" w:lineRule="auto"/>
        <w:rPr>
          <w:rFonts w:ascii="Tunga" w:hAnsi="Tunga" w:cs="Tunga"/>
          <w:b/>
          <w:smallCaps/>
          <w:sz w:val="22"/>
          <w:szCs w:val="22"/>
        </w:rPr>
      </w:pPr>
    </w:p>
    <w:p w:rsidR="00E667F3" w:rsidRPr="00A777D4" w:rsidRDefault="00E667F3" w:rsidP="00E667F3">
      <w:pPr>
        <w:tabs>
          <w:tab w:val="clear" w:pos="1134"/>
          <w:tab w:val="left" w:pos="1440"/>
        </w:tabs>
        <w:spacing w:line="240" w:lineRule="auto"/>
        <w:rPr>
          <w:rFonts w:ascii="Tunga" w:hAnsi="Tunga" w:cs="Tunga"/>
          <w:b/>
          <w:smallCaps/>
          <w:sz w:val="22"/>
          <w:szCs w:val="22"/>
        </w:rPr>
      </w:pPr>
    </w:p>
    <w:p w:rsidR="00E667F3" w:rsidRPr="00A777D4" w:rsidRDefault="00E667F3" w:rsidP="00E667F3">
      <w:pPr>
        <w:tabs>
          <w:tab w:val="clear" w:pos="1134"/>
          <w:tab w:val="left" w:pos="1440"/>
        </w:tabs>
        <w:spacing w:line="240" w:lineRule="auto"/>
        <w:rPr>
          <w:rFonts w:ascii="Tunga" w:hAnsi="Tunga" w:cs="Tunga"/>
          <w:b/>
          <w:smallCaps/>
          <w:sz w:val="22"/>
          <w:szCs w:val="22"/>
        </w:rPr>
      </w:pPr>
    </w:p>
    <w:p w:rsidR="00E667F3" w:rsidRPr="00A777D4" w:rsidRDefault="00E667F3" w:rsidP="00E667F3">
      <w:pPr>
        <w:tabs>
          <w:tab w:val="clear" w:pos="1134"/>
          <w:tab w:val="left" w:pos="1440"/>
        </w:tabs>
        <w:spacing w:line="240" w:lineRule="auto"/>
        <w:rPr>
          <w:rFonts w:ascii="Tunga" w:hAnsi="Tunga" w:cs="Tunga"/>
          <w:b/>
          <w:smallCaps/>
          <w:sz w:val="22"/>
          <w:szCs w:val="22"/>
        </w:rPr>
      </w:pPr>
    </w:p>
    <w:p w:rsidR="00E667F3" w:rsidRPr="00A777D4" w:rsidRDefault="00E667F3" w:rsidP="00E667F3">
      <w:pPr>
        <w:tabs>
          <w:tab w:val="clear" w:pos="1134"/>
          <w:tab w:val="left" w:pos="1440"/>
        </w:tabs>
        <w:spacing w:line="240" w:lineRule="auto"/>
        <w:rPr>
          <w:rFonts w:ascii="Tunga" w:hAnsi="Tunga" w:cs="Tunga"/>
          <w:b/>
          <w:smallCaps/>
          <w:sz w:val="22"/>
          <w:szCs w:val="22"/>
        </w:rPr>
      </w:pPr>
    </w:p>
    <w:p w:rsidR="00E667F3" w:rsidRPr="00A777D4" w:rsidRDefault="00E667F3" w:rsidP="00E667F3">
      <w:pPr>
        <w:tabs>
          <w:tab w:val="clear" w:pos="1134"/>
          <w:tab w:val="left" w:pos="1440"/>
        </w:tabs>
        <w:spacing w:line="240" w:lineRule="auto"/>
        <w:rPr>
          <w:rFonts w:ascii="Tunga" w:hAnsi="Tunga" w:cs="Tunga"/>
          <w:b/>
          <w:smallCaps/>
          <w:sz w:val="22"/>
          <w:szCs w:val="22"/>
        </w:rPr>
      </w:pPr>
    </w:p>
    <w:p w:rsidR="00E667F3" w:rsidRPr="00A777D4" w:rsidRDefault="00E667F3" w:rsidP="00E667F3">
      <w:pPr>
        <w:tabs>
          <w:tab w:val="clear" w:pos="1134"/>
          <w:tab w:val="left" w:pos="1440"/>
        </w:tabs>
        <w:spacing w:line="240" w:lineRule="auto"/>
        <w:rPr>
          <w:rFonts w:ascii="Tunga" w:hAnsi="Tunga" w:cs="Tunga"/>
          <w:b/>
          <w:smallCaps/>
          <w:sz w:val="22"/>
          <w:szCs w:val="22"/>
        </w:rPr>
      </w:pPr>
    </w:p>
    <w:p w:rsidR="00E667F3" w:rsidRPr="00A777D4" w:rsidRDefault="00E667F3" w:rsidP="00E667F3">
      <w:pPr>
        <w:tabs>
          <w:tab w:val="clear" w:pos="1134"/>
          <w:tab w:val="left" w:pos="1440"/>
        </w:tabs>
        <w:spacing w:line="240" w:lineRule="auto"/>
        <w:rPr>
          <w:rFonts w:ascii="Tunga" w:hAnsi="Tunga" w:cs="Tunga"/>
          <w:b/>
          <w:smallCaps/>
          <w:sz w:val="22"/>
          <w:szCs w:val="22"/>
        </w:rPr>
      </w:pPr>
    </w:p>
    <w:p w:rsidR="00E667F3" w:rsidRPr="00A777D4" w:rsidRDefault="00E667F3" w:rsidP="00E667F3">
      <w:pPr>
        <w:tabs>
          <w:tab w:val="clear" w:pos="1134"/>
          <w:tab w:val="left" w:pos="1440"/>
        </w:tabs>
        <w:spacing w:line="240" w:lineRule="auto"/>
        <w:rPr>
          <w:rFonts w:ascii="Tunga" w:hAnsi="Tunga" w:cs="Tunga"/>
          <w:b/>
          <w:smallCaps/>
          <w:sz w:val="22"/>
          <w:szCs w:val="22"/>
        </w:rPr>
      </w:pPr>
    </w:p>
    <w:p w:rsidR="00E667F3" w:rsidRPr="00A777D4" w:rsidRDefault="00E667F3" w:rsidP="00E667F3">
      <w:pPr>
        <w:tabs>
          <w:tab w:val="clear" w:pos="1134"/>
          <w:tab w:val="left" w:pos="1440"/>
        </w:tabs>
        <w:spacing w:line="240" w:lineRule="auto"/>
        <w:rPr>
          <w:rFonts w:ascii="Tunga" w:hAnsi="Tunga" w:cs="Tunga"/>
          <w:b/>
          <w:smallCaps/>
          <w:sz w:val="22"/>
          <w:szCs w:val="22"/>
        </w:rPr>
      </w:pPr>
    </w:p>
    <w:p w:rsidR="00E667F3" w:rsidRPr="00A777D4" w:rsidRDefault="00E667F3" w:rsidP="00E667F3">
      <w:pPr>
        <w:tabs>
          <w:tab w:val="clear" w:pos="1134"/>
          <w:tab w:val="left" w:pos="1440"/>
        </w:tabs>
        <w:spacing w:line="240" w:lineRule="auto"/>
        <w:rPr>
          <w:rFonts w:ascii="Tunga" w:hAnsi="Tunga" w:cs="Tunga"/>
          <w:b/>
          <w:smallCaps/>
          <w:sz w:val="22"/>
          <w:szCs w:val="22"/>
        </w:rPr>
      </w:pPr>
    </w:p>
    <w:p w:rsidR="00E667F3" w:rsidRPr="00A777D4" w:rsidRDefault="00E667F3" w:rsidP="00E667F3">
      <w:pPr>
        <w:tabs>
          <w:tab w:val="clear" w:pos="1134"/>
          <w:tab w:val="left" w:pos="1440"/>
        </w:tabs>
        <w:spacing w:line="240" w:lineRule="auto"/>
        <w:rPr>
          <w:rFonts w:ascii="Tunga" w:hAnsi="Tunga" w:cs="Tunga"/>
          <w:b/>
          <w:sz w:val="22"/>
          <w:szCs w:val="22"/>
        </w:rPr>
      </w:pPr>
      <w:r w:rsidRPr="00A777D4">
        <w:rPr>
          <w:rFonts w:ascii="Tunga" w:hAnsi="Tunga" w:cs="Tunga"/>
          <w:b/>
          <w:smallCaps/>
          <w:sz w:val="22"/>
          <w:szCs w:val="22"/>
        </w:rPr>
        <w:t>Glossary of Terms and Concepts</w:t>
      </w:r>
      <w:bookmarkEnd w:id="1"/>
    </w:p>
    <w:p w:rsidR="00E667F3" w:rsidRPr="00A777D4" w:rsidRDefault="00E667F3" w:rsidP="00E667F3">
      <w:pPr>
        <w:pStyle w:val="BodyText"/>
        <w:spacing w:line="240" w:lineRule="auto"/>
        <w:rPr>
          <w:rFonts w:ascii="Tunga" w:hAnsi="Tunga" w:cs="Tunga"/>
          <w:b/>
          <w:sz w:val="22"/>
          <w:szCs w:val="22"/>
        </w:rPr>
      </w:pPr>
      <w:r w:rsidRPr="00A777D4">
        <w:rPr>
          <w:rFonts w:ascii="Tunga" w:hAnsi="Tunga" w:cs="Tunga"/>
          <w:b/>
          <w:sz w:val="22"/>
          <w:szCs w:val="22"/>
        </w:rPr>
        <w:t>Baseline -</w:t>
      </w:r>
      <w:r w:rsidRPr="00A777D4">
        <w:rPr>
          <w:rFonts w:ascii="Tunga" w:hAnsi="Tunga" w:cs="Tunga"/>
          <w:sz w:val="22"/>
          <w:szCs w:val="22"/>
        </w:rPr>
        <w:t xml:space="preserve">Baseline is a record of what exists in an area prior to an action. The baseline values establish the starting point from which change can be measured. </w:t>
      </w:r>
    </w:p>
    <w:p w:rsidR="00E667F3" w:rsidRPr="00A777D4" w:rsidRDefault="00E667F3" w:rsidP="00E667F3">
      <w:pPr>
        <w:pStyle w:val="BodyText"/>
        <w:spacing w:line="240" w:lineRule="auto"/>
        <w:rPr>
          <w:rFonts w:ascii="Tunga" w:hAnsi="Tunga" w:cs="Tunga"/>
          <w:b/>
          <w:sz w:val="22"/>
          <w:szCs w:val="22"/>
        </w:rPr>
      </w:pPr>
      <w:r w:rsidRPr="00A777D4">
        <w:rPr>
          <w:rFonts w:ascii="Tunga" w:hAnsi="Tunga" w:cs="Tunga"/>
          <w:b/>
          <w:sz w:val="22"/>
          <w:szCs w:val="22"/>
        </w:rPr>
        <w:t>Data Analysis-</w:t>
      </w:r>
      <w:r w:rsidRPr="00A777D4">
        <w:rPr>
          <w:rFonts w:ascii="Tunga" w:hAnsi="Tunga" w:cs="Tunga"/>
          <w:sz w:val="22"/>
          <w:szCs w:val="22"/>
        </w:rPr>
        <w:t xml:space="preserve">Concise description of how performance data for individual indicators or groups of related indicators will be calculated to determine progress on results. Data analysis techniques and data presentation formats are identified. </w:t>
      </w:r>
    </w:p>
    <w:p w:rsidR="00E667F3" w:rsidRPr="00A777D4" w:rsidRDefault="00E667F3" w:rsidP="00E667F3">
      <w:pPr>
        <w:pStyle w:val="BodyText"/>
        <w:keepNext/>
        <w:spacing w:line="240" w:lineRule="auto"/>
        <w:rPr>
          <w:rFonts w:ascii="Tunga" w:hAnsi="Tunga" w:cs="Tunga"/>
          <w:b/>
          <w:sz w:val="22"/>
          <w:szCs w:val="22"/>
        </w:rPr>
      </w:pPr>
      <w:r w:rsidRPr="00A777D4">
        <w:rPr>
          <w:rFonts w:ascii="Tunga" w:hAnsi="Tunga" w:cs="Tunga"/>
          <w:b/>
          <w:sz w:val="22"/>
          <w:szCs w:val="22"/>
        </w:rPr>
        <w:t>Indicator-</w:t>
      </w:r>
      <w:r w:rsidRPr="00A777D4">
        <w:rPr>
          <w:rFonts w:ascii="Tunga" w:hAnsi="Tunga" w:cs="Tunga"/>
          <w:sz w:val="22"/>
          <w:szCs w:val="22"/>
        </w:rPr>
        <w:t xml:space="preserve">An indicator means key actions, functions, elements, or objects which, by virtue of their physical, biological, economic or organizational attributes, are so closely associated with the system in which they are found as to be indicative of the state or trends (improvement or deterioration) of the system. </w:t>
      </w:r>
    </w:p>
    <w:p w:rsidR="00E667F3" w:rsidRPr="00A777D4" w:rsidRDefault="00E667F3" w:rsidP="00E667F3">
      <w:pPr>
        <w:pStyle w:val="BodyText"/>
        <w:spacing w:line="240" w:lineRule="auto"/>
        <w:rPr>
          <w:rFonts w:ascii="Tunga" w:hAnsi="Tunga" w:cs="Tunga"/>
          <w:b/>
          <w:sz w:val="22"/>
          <w:szCs w:val="22"/>
        </w:rPr>
      </w:pPr>
      <w:r w:rsidRPr="00A777D4">
        <w:rPr>
          <w:rFonts w:ascii="Tunga" w:hAnsi="Tunga" w:cs="Tunga"/>
          <w:b/>
          <w:sz w:val="22"/>
          <w:szCs w:val="22"/>
        </w:rPr>
        <w:t>Stakeholders-</w:t>
      </w:r>
      <w:r w:rsidRPr="00A777D4">
        <w:rPr>
          <w:rFonts w:ascii="Tunga" w:hAnsi="Tunga" w:cs="Tunga"/>
          <w:sz w:val="22"/>
          <w:szCs w:val="22"/>
        </w:rPr>
        <w:t>The local groups of communities, institutions, organizations and individuals who have a vested interest in improving the management of natural resources in the target areas (stakeholders may include local government institutions, commercial enterprises, private, group and community based organizations and non-governmental organizations).</w:t>
      </w:r>
    </w:p>
    <w:p w:rsidR="00E667F3" w:rsidRPr="00A777D4" w:rsidRDefault="00E667F3" w:rsidP="00E667F3">
      <w:pPr>
        <w:pStyle w:val="BodyText"/>
        <w:spacing w:after="0" w:line="240" w:lineRule="auto"/>
        <w:rPr>
          <w:rFonts w:ascii="Tunga" w:hAnsi="Tunga" w:cs="Tunga"/>
          <w:b/>
          <w:sz w:val="22"/>
          <w:szCs w:val="22"/>
        </w:rPr>
      </w:pPr>
      <w:r w:rsidRPr="00A777D4">
        <w:rPr>
          <w:rFonts w:ascii="Tunga" w:hAnsi="Tunga" w:cs="Tunga"/>
          <w:b/>
          <w:sz w:val="22"/>
          <w:szCs w:val="22"/>
        </w:rPr>
        <w:t>Target-</w:t>
      </w:r>
      <w:r w:rsidRPr="00A777D4">
        <w:rPr>
          <w:rFonts w:ascii="Tunga" w:hAnsi="Tunga" w:cs="Tunga"/>
          <w:sz w:val="22"/>
          <w:szCs w:val="22"/>
        </w:rPr>
        <w:t xml:space="preserve">Magnitude or level of outputs expected to be achieved. Targets are values against which the actual program/project achievements are measured. </w:t>
      </w:r>
    </w:p>
    <w:p w:rsidR="00E667F3" w:rsidRPr="00A777D4" w:rsidRDefault="00E667F3" w:rsidP="00E667F3">
      <w:pPr>
        <w:pStyle w:val="BodyText"/>
        <w:spacing w:after="0" w:line="240" w:lineRule="auto"/>
        <w:rPr>
          <w:rFonts w:ascii="Tunga" w:hAnsi="Tunga" w:cs="Tunga"/>
          <w:b/>
          <w:sz w:val="22"/>
          <w:szCs w:val="22"/>
        </w:rPr>
      </w:pPr>
      <w:r w:rsidRPr="00A777D4">
        <w:rPr>
          <w:rFonts w:ascii="Tunga" w:hAnsi="Tunga" w:cs="Tunga"/>
          <w:b/>
          <w:sz w:val="22"/>
          <w:szCs w:val="22"/>
        </w:rPr>
        <w:t>Target Group-</w:t>
      </w:r>
      <w:r w:rsidRPr="00A777D4">
        <w:rPr>
          <w:rFonts w:ascii="Tunga" w:hAnsi="Tunga" w:cs="Tunga"/>
          <w:sz w:val="22"/>
          <w:szCs w:val="22"/>
        </w:rPr>
        <w:t xml:space="preserve">The direct beneficiaries the program/project aims to reach. </w:t>
      </w:r>
    </w:p>
    <w:p w:rsidR="00E667F3" w:rsidRPr="00A777D4" w:rsidRDefault="00E667F3" w:rsidP="00E667F3">
      <w:pPr>
        <w:pStyle w:val="Heading2"/>
        <w:tabs>
          <w:tab w:val="clear" w:pos="1134"/>
          <w:tab w:val="left" w:pos="0"/>
        </w:tabs>
        <w:spacing w:after="0" w:line="240" w:lineRule="auto"/>
        <w:rPr>
          <w:rFonts w:ascii="Tunga" w:hAnsi="Tunga" w:cs="Tunga"/>
          <w:i w:val="0"/>
          <w:sz w:val="22"/>
          <w:szCs w:val="22"/>
        </w:rPr>
      </w:pPr>
      <w:bookmarkStart w:id="2" w:name="_Toc149936161"/>
      <w:r>
        <w:rPr>
          <w:rFonts w:ascii="Tunga" w:hAnsi="Tunga" w:cs="Tunga"/>
          <w:i w:val="0"/>
          <w:sz w:val="22"/>
          <w:szCs w:val="22"/>
        </w:rPr>
        <w:t xml:space="preserve">1.2 Purpose of Strategic </w:t>
      </w:r>
      <w:r w:rsidRPr="00A777D4">
        <w:rPr>
          <w:rFonts w:ascii="Tunga" w:hAnsi="Tunga" w:cs="Tunga"/>
          <w:i w:val="0"/>
          <w:sz w:val="22"/>
          <w:szCs w:val="22"/>
        </w:rPr>
        <w:t>Plan</w:t>
      </w:r>
      <w:bookmarkEnd w:id="2"/>
    </w:p>
    <w:p w:rsidR="00E667F3" w:rsidRPr="00A777D4" w:rsidRDefault="00E667F3" w:rsidP="00E667F3">
      <w:pPr>
        <w:spacing w:line="240" w:lineRule="auto"/>
        <w:rPr>
          <w:rFonts w:ascii="Tunga" w:hAnsi="Tunga" w:cs="Tunga"/>
          <w:sz w:val="22"/>
          <w:szCs w:val="22"/>
          <w:highlight w:val="magenta"/>
        </w:rPr>
      </w:pPr>
      <w:r w:rsidRPr="00A777D4">
        <w:rPr>
          <w:rFonts w:ascii="Tunga" w:hAnsi="Tunga" w:cs="Tunga"/>
          <w:sz w:val="22"/>
          <w:szCs w:val="22"/>
        </w:rPr>
        <w:t>Youth advocacy for change decided</w:t>
      </w:r>
      <w:r w:rsidRPr="00A777D4">
        <w:rPr>
          <w:rFonts w:ascii="Tunga" w:hAnsi="Tunga" w:cs="Tunga"/>
          <w:color w:val="000000"/>
          <w:sz w:val="22"/>
          <w:szCs w:val="22"/>
        </w:rPr>
        <w:t xml:space="preserve"> </w:t>
      </w:r>
      <w:r>
        <w:rPr>
          <w:rFonts w:ascii="Tunga" w:hAnsi="Tunga" w:cs="Tunga"/>
          <w:sz w:val="22"/>
          <w:szCs w:val="22"/>
        </w:rPr>
        <w:t>to come up with this</w:t>
      </w:r>
      <w:r w:rsidRPr="00A777D4">
        <w:rPr>
          <w:rFonts w:ascii="Tunga" w:hAnsi="Tunga" w:cs="Tunga"/>
          <w:sz w:val="22"/>
          <w:szCs w:val="22"/>
        </w:rPr>
        <w:t xml:space="preserve"> plan which will, in the absence of a quality management system guarantee the following: </w:t>
      </w:r>
    </w:p>
    <w:p w:rsidR="00E667F3" w:rsidRPr="00A777D4" w:rsidRDefault="00E667F3" w:rsidP="00E667F3">
      <w:pPr>
        <w:numPr>
          <w:ilvl w:val="0"/>
          <w:numId w:val="1"/>
        </w:numPr>
        <w:spacing w:line="240" w:lineRule="auto"/>
        <w:jc w:val="left"/>
        <w:rPr>
          <w:rFonts w:ascii="Tunga" w:hAnsi="Tunga" w:cs="Tunga"/>
          <w:sz w:val="22"/>
          <w:szCs w:val="22"/>
        </w:rPr>
      </w:pPr>
      <w:r w:rsidRPr="00A777D4">
        <w:rPr>
          <w:rFonts w:ascii="Tunga" w:hAnsi="Tunga" w:cs="Tunga"/>
          <w:sz w:val="22"/>
          <w:szCs w:val="22"/>
        </w:rPr>
        <w:t xml:space="preserve">Allow the organization to work more effectively and efficiently towards achieving its program goals and objectives.  </w:t>
      </w:r>
    </w:p>
    <w:p w:rsidR="00E667F3" w:rsidRPr="00A777D4" w:rsidRDefault="00E667F3" w:rsidP="00E667F3">
      <w:pPr>
        <w:numPr>
          <w:ilvl w:val="0"/>
          <w:numId w:val="1"/>
        </w:numPr>
        <w:tabs>
          <w:tab w:val="clear" w:pos="1134"/>
        </w:tabs>
        <w:spacing w:before="0" w:line="240" w:lineRule="auto"/>
        <w:jc w:val="left"/>
        <w:rPr>
          <w:rFonts w:ascii="Tunga" w:hAnsi="Tunga" w:cs="Tunga"/>
          <w:sz w:val="22"/>
          <w:szCs w:val="22"/>
        </w:rPr>
      </w:pPr>
      <w:r w:rsidRPr="00A777D4">
        <w:rPr>
          <w:rFonts w:ascii="Tunga" w:hAnsi="Tunga" w:cs="Tunga"/>
          <w:sz w:val="22"/>
          <w:szCs w:val="22"/>
        </w:rPr>
        <w:t>To ensure effective feedback on the quality of its activities and information disseminated to youths.</w:t>
      </w:r>
    </w:p>
    <w:p w:rsidR="00E667F3" w:rsidRPr="00A777D4" w:rsidRDefault="00E667F3" w:rsidP="00E667F3">
      <w:pPr>
        <w:numPr>
          <w:ilvl w:val="0"/>
          <w:numId w:val="1"/>
        </w:numPr>
        <w:tabs>
          <w:tab w:val="clear" w:pos="1134"/>
        </w:tabs>
        <w:spacing w:before="0" w:line="240" w:lineRule="auto"/>
        <w:jc w:val="left"/>
        <w:rPr>
          <w:rFonts w:ascii="Tunga" w:hAnsi="Tunga" w:cs="Tunga"/>
          <w:sz w:val="22"/>
          <w:szCs w:val="22"/>
        </w:rPr>
      </w:pPr>
      <w:r w:rsidRPr="00A777D4">
        <w:rPr>
          <w:rFonts w:ascii="Tunga" w:hAnsi="Tunga" w:cs="Tunga"/>
          <w:sz w:val="22"/>
          <w:szCs w:val="22"/>
        </w:rPr>
        <w:t>To collect and document lessons learnt from activity or programme implementation.</w:t>
      </w:r>
    </w:p>
    <w:p w:rsidR="00E667F3" w:rsidRPr="00A777D4" w:rsidRDefault="00E667F3" w:rsidP="00E667F3">
      <w:pPr>
        <w:numPr>
          <w:ilvl w:val="0"/>
          <w:numId w:val="1"/>
        </w:numPr>
        <w:spacing w:line="240" w:lineRule="auto"/>
        <w:jc w:val="left"/>
        <w:rPr>
          <w:rFonts w:ascii="Tunga" w:hAnsi="Tunga" w:cs="Tunga"/>
          <w:sz w:val="22"/>
          <w:szCs w:val="22"/>
        </w:rPr>
      </w:pPr>
      <w:r w:rsidRPr="00A777D4">
        <w:rPr>
          <w:rFonts w:ascii="Tunga" w:hAnsi="Tunga" w:cs="Tunga"/>
          <w:sz w:val="22"/>
          <w:szCs w:val="22"/>
        </w:rPr>
        <w:t xml:space="preserve">Use as a communication tool that will outline various roles and responsibilities regarding monitoring and evaluation for organization programs.   </w:t>
      </w:r>
    </w:p>
    <w:p w:rsidR="00E667F3" w:rsidRPr="00A777D4" w:rsidRDefault="00E667F3" w:rsidP="00E667F3">
      <w:pPr>
        <w:numPr>
          <w:ilvl w:val="0"/>
          <w:numId w:val="1"/>
        </w:numPr>
        <w:spacing w:line="240" w:lineRule="auto"/>
        <w:jc w:val="left"/>
        <w:rPr>
          <w:rFonts w:ascii="Tunga" w:hAnsi="Tunga" w:cs="Tunga"/>
          <w:sz w:val="22"/>
          <w:szCs w:val="22"/>
        </w:rPr>
      </w:pPr>
      <w:r w:rsidRPr="00A777D4">
        <w:rPr>
          <w:rFonts w:ascii="Tunga" w:hAnsi="Tunga" w:cs="Tunga"/>
          <w:sz w:val="22"/>
          <w:szCs w:val="22"/>
        </w:rPr>
        <w:t xml:space="preserve">Organize plans for data collection, analysis, use, and data quality controlling.  </w:t>
      </w:r>
    </w:p>
    <w:p w:rsidR="00E667F3" w:rsidRPr="00A777D4" w:rsidRDefault="00E667F3" w:rsidP="00E667F3">
      <w:pPr>
        <w:numPr>
          <w:ilvl w:val="0"/>
          <w:numId w:val="1"/>
        </w:numPr>
        <w:spacing w:line="240" w:lineRule="auto"/>
        <w:jc w:val="left"/>
        <w:rPr>
          <w:rFonts w:ascii="Tunga" w:hAnsi="Tunga" w:cs="Tunga"/>
          <w:sz w:val="22"/>
          <w:szCs w:val="22"/>
        </w:rPr>
      </w:pPr>
      <w:r w:rsidRPr="00A777D4">
        <w:rPr>
          <w:rFonts w:ascii="Tunga" w:hAnsi="Tunga" w:cs="Tunga"/>
          <w:sz w:val="22"/>
          <w:szCs w:val="22"/>
        </w:rPr>
        <w:t xml:space="preserve">Outline specific strategies and tools to encourage informed decision making.  </w:t>
      </w:r>
    </w:p>
    <w:p w:rsidR="00E667F3" w:rsidRPr="00A777D4" w:rsidRDefault="00E667F3" w:rsidP="00E667F3">
      <w:pPr>
        <w:numPr>
          <w:ilvl w:val="0"/>
          <w:numId w:val="1"/>
        </w:numPr>
        <w:spacing w:line="240" w:lineRule="auto"/>
        <w:jc w:val="left"/>
        <w:rPr>
          <w:rFonts w:ascii="Tunga" w:hAnsi="Tunga" w:cs="Tunga"/>
          <w:sz w:val="22"/>
          <w:szCs w:val="22"/>
        </w:rPr>
      </w:pPr>
      <w:r w:rsidRPr="00A777D4">
        <w:rPr>
          <w:rFonts w:ascii="Tunga" w:hAnsi="Tunga" w:cs="Tunga"/>
          <w:sz w:val="22"/>
          <w:szCs w:val="22"/>
        </w:rPr>
        <w:t>Engages a wider body of people in an organization so that M&amp;E is integrated into everyone’s’ job.</w:t>
      </w:r>
    </w:p>
    <w:p w:rsidR="00E667F3" w:rsidRPr="00A777D4" w:rsidRDefault="00E667F3" w:rsidP="00E667F3">
      <w:pPr>
        <w:numPr>
          <w:ilvl w:val="0"/>
          <w:numId w:val="1"/>
        </w:numPr>
        <w:spacing w:line="240" w:lineRule="auto"/>
        <w:jc w:val="left"/>
        <w:rPr>
          <w:rFonts w:ascii="Tunga" w:hAnsi="Tunga" w:cs="Tunga"/>
          <w:sz w:val="22"/>
          <w:szCs w:val="22"/>
        </w:rPr>
      </w:pPr>
      <w:r w:rsidRPr="00A777D4">
        <w:rPr>
          <w:rFonts w:ascii="Tunga" w:hAnsi="Tunga" w:cs="Tunga"/>
          <w:sz w:val="22"/>
          <w:szCs w:val="22"/>
        </w:rPr>
        <w:t xml:space="preserve">Ensure Quality service delivery. </w:t>
      </w:r>
      <w:bookmarkStart w:id="3" w:name="_Toc149936162"/>
    </w:p>
    <w:bookmarkEnd w:id="3"/>
    <w:p w:rsidR="00E667F3" w:rsidRPr="00A777D4" w:rsidRDefault="00E667F3" w:rsidP="00E667F3">
      <w:pPr>
        <w:rPr>
          <w:rFonts w:ascii="Tunga" w:hAnsi="Tunga" w:cs="Tunga"/>
          <w:sz w:val="22"/>
          <w:szCs w:val="22"/>
          <w:highlight w:val="magenta"/>
        </w:rPr>
      </w:pPr>
    </w:p>
    <w:tbl>
      <w:tblPr>
        <w:tblpPr w:leftFromText="180" w:rightFromText="180" w:vertAnchor="text" w:horzAnchor="margin" w:tblpY="2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961"/>
      </w:tblGrid>
      <w:tr w:rsidR="00E667F3" w:rsidRPr="00A777D4" w:rsidTr="00E667F3">
        <w:tc>
          <w:tcPr>
            <w:tcW w:w="5495" w:type="dxa"/>
          </w:tcPr>
          <w:p w:rsidR="00E667F3" w:rsidRPr="00A777D4" w:rsidRDefault="00E667F3" w:rsidP="00E667F3">
            <w:pPr>
              <w:widowControl w:val="0"/>
              <w:autoSpaceDE w:val="0"/>
              <w:rPr>
                <w:rFonts w:ascii="Tunga" w:hAnsi="Tunga" w:cs="Tunga"/>
                <w:b/>
                <w:bCs/>
                <w:sz w:val="22"/>
              </w:rPr>
            </w:pPr>
            <w:r w:rsidRPr="00A777D4">
              <w:rPr>
                <w:rFonts w:ascii="Tunga" w:hAnsi="Tunga" w:cs="Tunga"/>
                <w:b/>
                <w:bCs/>
                <w:sz w:val="22"/>
                <w:szCs w:val="22"/>
              </w:rPr>
              <w:lastRenderedPageBreak/>
              <w:t>Strategic goals</w:t>
            </w:r>
          </w:p>
        </w:tc>
        <w:tc>
          <w:tcPr>
            <w:tcW w:w="4961" w:type="dxa"/>
          </w:tcPr>
          <w:p w:rsidR="00E667F3" w:rsidRPr="00A777D4" w:rsidRDefault="00E667F3" w:rsidP="00E667F3">
            <w:pPr>
              <w:widowControl w:val="0"/>
              <w:autoSpaceDE w:val="0"/>
              <w:rPr>
                <w:rFonts w:ascii="Tunga" w:hAnsi="Tunga" w:cs="Tunga"/>
                <w:b/>
                <w:bCs/>
                <w:sz w:val="22"/>
              </w:rPr>
            </w:pPr>
            <w:r w:rsidRPr="00A777D4">
              <w:rPr>
                <w:rFonts w:ascii="Tunga" w:hAnsi="Tunga" w:cs="Tunga"/>
                <w:b/>
                <w:bCs/>
                <w:sz w:val="22"/>
                <w:szCs w:val="22"/>
              </w:rPr>
              <w:t>Strategies</w:t>
            </w:r>
          </w:p>
        </w:tc>
      </w:tr>
      <w:tr w:rsidR="00E667F3" w:rsidRPr="00A777D4" w:rsidTr="00E667F3">
        <w:trPr>
          <w:trHeight w:val="1736"/>
        </w:trPr>
        <w:tc>
          <w:tcPr>
            <w:tcW w:w="5495" w:type="dxa"/>
          </w:tcPr>
          <w:p w:rsidR="00E667F3" w:rsidRPr="00A777D4" w:rsidRDefault="00E667F3" w:rsidP="00E667F3">
            <w:pPr>
              <w:pStyle w:val="ListParagraph"/>
              <w:widowControl w:val="0"/>
              <w:autoSpaceDE w:val="0"/>
              <w:jc w:val="both"/>
              <w:rPr>
                <w:rFonts w:ascii="Tunga" w:hAnsi="Tunga" w:cs="Tunga"/>
                <w:bCs/>
              </w:rPr>
            </w:pPr>
          </w:p>
          <w:p w:rsidR="00E667F3" w:rsidRPr="00A777D4" w:rsidRDefault="00E667F3" w:rsidP="00E667F3">
            <w:pPr>
              <w:pStyle w:val="ListParagraph"/>
              <w:widowControl w:val="0"/>
              <w:numPr>
                <w:ilvl w:val="0"/>
                <w:numId w:val="13"/>
              </w:numPr>
              <w:autoSpaceDE w:val="0"/>
              <w:jc w:val="both"/>
              <w:rPr>
                <w:rFonts w:ascii="Tunga" w:hAnsi="Tunga" w:cs="Tunga"/>
                <w:bCs/>
              </w:rPr>
            </w:pPr>
            <w:r w:rsidRPr="00A777D4">
              <w:rPr>
                <w:rFonts w:ascii="Tunga" w:hAnsi="Tunga" w:cs="Tunga"/>
                <w:bCs/>
              </w:rPr>
              <w:t>Intensifying  HIV/AIDS prevention through</w:t>
            </w:r>
          </w:p>
          <w:p w:rsidR="00E667F3" w:rsidRPr="00A777D4" w:rsidRDefault="00E667F3" w:rsidP="00E667F3">
            <w:pPr>
              <w:pStyle w:val="ListParagraph"/>
              <w:widowControl w:val="0"/>
              <w:autoSpaceDE w:val="0"/>
              <w:jc w:val="both"/>
              <w:rPr>
                <w:rFonts w:ascii="Tunga" w:hAnsi="Tunga" w:cs="Tunga"/>
                <w:bCs/>
              </w:rPr>
            </w:pPr>
            <w:r w:rsidRPr="00A777D4">
              <w:rPr>
                <w:rFonts w:ascii="Tunga" w:hAnsi="Tunga" w:cs="Tunga"/>
                <w:bCs/>
              </w:rPr>
              <w:t xml:space="preserve"> promotion of BCC,</w:t>
            </w:r>
          </w:p>
          <w:p w:rsidR="00E667F3" w:rsidRPr="00A777D4" w:rsidRDefault="00E667F3" w:rsidP="00E667F3">
            <w:pPr>
              <w:widowControl w:val="0"/>
              <w:autoSpaceDE w:val="0"/>
              <w:rPr>
                <w:rFonts w:ascii="Tunga" w:hAnsi="Tunga" w:cs="Tunga"/>
                <w:bCs/>
                <w:sz w:val="22"/>
              </w:rPr>
            </w:pPr>
          </w:p>
        </w:tc>
        <w:tc>
          <w:tcPr>
            <w:tcW w:w="4961" w:type="dxa"/>
          </w:tcPr>
          <w:p w:rsidR="00E667F3" w:rsidRPr="00A777D4" w:rsidRDefault="00E667F3" w:rsidP="00E667F3">
            <w:pPr>
              <w:pStyle w:val="ListParagraph"/>
              <w:widowControl w:val="0"/>
              <w:numPr>
                <w:ilvl w:val="0"/>
                <w:numId w:val="14"/>
              </w:numPr>
              <w:autoSpaceDE w:val="0"/>
              <w:spacing w:after="0" w:line="240" w:lineRule="auto"/>
              <w:jc w:val="both"/>
              <w:rPr>
                <w:rFonts w:ascii="Tunga" w:hAnsi="Tunga" w:cs="Tunga"/>
                <w:bCs/>
              </w:rPr>
            </w:pPr>
            <w:r w:rsidRPr="00A777D4">
              <w:rPr>
                <w:rFonts w:ascii="Tunga" w:hAnsi="Tunga" w:cs="Tunga"/>
                <w:bCs/>
              </w:rPr>
              <w:t xml:space="preserve">Peer education </w:t>
            </w:r>
          </w:p>
          <w:p w:rsidR="00E667F3" w:rsidRPr="00A777D4" w:rsidRDefault="00E667F3" w:rsidP="00E667F3">
            <w:pPr>
              <w:pStyle w:val="ListParagraph"/>
              <w:widowControl w:val="0"/>
              <w:numPr>
                <w:ilvl w:val="0"/>
                <w:numId w:val="14"/>
              </w:numPr>
              <w:autoSpaceDE w:val="0"/>
              <w:spacing w:after="0" w:line="240" w:lineRule="auto"/>
              <w:jc w:val="both"/>
              <w:rPr>
                <w:rFonts w:ascii="Tunga" w:hAnsi="Tunga" w:cs="Tunga"/>
                <w:bCs/>
              </w:rPr>
            </w:pPr>
            <w:r w:rsidRPr="00A777D4">
              <w:rPr>
                <w:rFonts w:ascii="Tunga" w:hAnsi="Tunga" w:cs="Tunga"/>
                <w:bCs/>
              </w:rPr>
              <w:t>One to one contact</w:t>
            </w:r>
          </w:p>
          <w:p w:rsidR="00E667F3" w:rsidRPr="00A777D4" w:rsidRDefault="00E667F3" w:rsidP="00E667F3">
            <w:pPr>
              <w:pStyle w:val="ListParagraph"/>
              <w:widowControl w:val="0"/>
              <w:numPr>
                <w:ilvl w:val="0"/>
                <w:numId w:val="14"/>
              </w:numPr>
              <w:autoSpaceDE w:val="0"/>
              <w:spacing w:after="0" w:line="240" w:lineRule="auto"/>
              <w:jc w:val="both"/>
              <w:rPr>
                <w:rFonts w:ascii="Tunga" w:hAnsi="Tunga" w:cs="Tunga"/>
                <w:bCs/>
              </w:rPr>
            </w:pPr>
            <w:r w:rsidRPr="00A777D4">
              <w:rPr>
                <w:rFonts w:ascii="Tunga" w:hAnsi="Tunga" w:cs="Tunga"/>
                <w:bCs/>
              </w:rPr>
              <w:t>Large scale gathering</w:t>
            </w:r>
          </w:p>
          <w:p w:rsidR="00E667F3" w:rsidRPr="00A777D4" w:rsidRDefault="00E667F3" w:rsidP="00E667F3">
            <w:pPr>
              <w:pStyle w:val="ListParagraph"/>
              <w:widowControl w:val="0"/>
              <w:numPr>
                <w:ilvl w:val="0"/>
                <w:numId w:val="14"/>
              </w:numPr>
              <w:autoSpaceDE w:val="0"/>
              <w:spacing w:after="0" w:line="240" w:lineRule="auto"/>
              <w:jc w:val="both"/>
              <w:rPr>
                <w:rFonts w:ascii="Tunga" w:hAnsi="Tunga" w:cs="Tunga"/>
                <w:bCs/>
              </w:rPr>
            </w:pPr>
            <w:r w:rsidRPr="00A777D4">
              <w:rPr>
                <w:rFonts w:ascii="Tunga" w:hAnsi="Tunga" w:cs="Tunga"/>
                <w:bCs/>
              </w:rPr>
              <w:t xml:space="preserve">VCT/CTC promotion </w:t>
            </w:r>
          </w:p>
          <w:p w:rsidR="00E667F3" w:rsidRPr="00A777D4" w:rsidRDefault="00E667F3" w:rsidP="00E667F3">
            <w:pPr>
              <w:pStyle w:val="ListParagraph"/>
              <w:widowControl w:val="0"/>
              <w:numPr>
                <w:ilvl w:val="0"/>
                <w:numId w:val="14"/>
              </w:numPr>
              <w:autoSpaceDE w:val="0"/>
              <w:spacing w:after="0" w:line="240" w:lineRule="auto"/>
              <w:jc w:val="both"/>
              <w:rPr>
                <w:rFonts w:ascii="Tunga" w:hAnsi="Tunga" w:cs="Tunga"/>
                <w:bCs/>
              </w:rPr>
            </w:pPr>
            <w:r w:rsidRPr="00A777D4">
              <w:rPr>
                <w:rFonts w:ascii="Tunga" w:hAnsi="Tunga" w:cs="Tunga"/>
                <w:bCs/>
              </w:rPr>
              <w:t xml:space="preserve">Counselling and Testing for HIV/AIDS </w:t>
            </w:r>
          </w:p>
          <w:p w:rsidR="00E667F3" w:rsidRPr="00A777D4" w:rsidRDefault="00E667F3" w:rsidP="00E667F3">
            <w:pPr>
              <w:pStyle w:val="ListParagraph"/>
              <w:widowControl w:val="0"/>
              <w:numPr>
                <w:ilvl w:val="0"/>
                <w:numId w:val="14"/>
              </w:numPr>
              <w:autoSpaceDE w:val="0"/>
              <w:spacing w:after="0" w:line="240" w:lineRule="auto"/>
              <w:jc w:val="both"/>
              <w:rPr>
                <w:rFonts w:ascii="Tunga" w:hAnsi="Tunga" w:cs="Tunga"/>
                <w:bCs/>
              </w:rPr>
            </w:pPr>
            <w:r w:rsidRPr="00A777D4">
              <w:rPr>
                <w:rFonts w:ascii="Tunga" w:hAnsi="Tunga" w:cs="Tunga"/>
                <w:bCs/>
              </w:rPr>
              <w:t>HIV/AIDS –Work place policy.</w:t>
            </w:r>
          </w:p>
        </w:tc>
      </w:tr>
      <w:tr w:rsidR="00E667F3" w:rsidRPr="00A777D4" w:rsidTr="00E667F3">
        <w:trPr>
          <w:trHeight w:val="1797"/>
        </w:trPr>
        <w:tc>
          <w:tcPr>
            <w:tcW w:w="5495" w:type="dxa"/>
          </w:tcPr>
          <w:p w:rsidR="00E667F3" w:rsidRPr="00A777D4" w:rsidRDefault="00E667F3" w:rsidP="00E667F3">
            <w:pPr>
              <w:pStyle w:val="ListParagraph"/>
              <w:widowControl w:val="0"/>
              <w:autoSpaceDE w:val="0"/>
              <w:jc w:val="both"/>
              <w:rPr>
                <w:rFonts w:ascii="Tunga" w:hAnsi="Tunga" w:cs="Tunga"/>
                <w:bCs/>
              </w:rPr>
            </w:pPr>
          </w:p>
          <w:p w:rsidR="00E667F3" w:rsidRPr="00A777D4" w:rsidRDefault="00E667F3" w:rsidP="00E667F3">
            <w:pPr>
              <w:pStyle w:val="ListParagraph"/>
              <w:widowControl w:val="0"/>
              <w:numPr>
                <w:ilvl w:val="0"/>
                <w:numId w:val="13"/>
              </w:numPr>
              <w:autoSpaceDE w:val="0"/>
              <w:jc w:val="both"/>
              <w:rPr>
                <w:rFonts w:ascii="Tunga" w:hAnsi="Tunga" w:cs="Tunga"/>
                <w:bCs/>
              </w:rPr>
            </w:pPr>
            <w:r w:rsidRPr="00A777D4">
              <w:rPr>
                <w:rFonts w:ascii="Tunga" w:hAnsi="Tunga" w:cs="Tunga"/>
                <w:bCs/>
              </w:rPr>
              <w:t>Promotion  of human rights</w:t>
            </w:r>
          </w:p>
        </w:tc>
        <w:tc>
          <w:tcPr>
            <w:tcW w:w="4961" w:type="dxa"/>
          </w:tcPr>
          <w:p w:rsidR="00E667F3" w:rsidRPr="00A777D4" w:rsidRDefault="00E667F3" w:rsidP="00E667F3">
            <w:pPr>
              <w:pStyle w:val="ListParagraph"/>
              <w:widowControl w:val="0"/>
              <w:numPr>
                <w:ilvl w:val="0"/>
                <w:numId w:val="15"/>
              </w:numPr>
              <w:autoSpaceDE w:val="0"/>
              <w:spacing w:after="0" w:line="240" w:lineRule="auto"/>
              <w:jc w:val="both"/>
              <w:rPr>
                <w:rFonts w:ascii="Tunga" w:hAnsi="Tunga" w:cs="Tunga"/>
                <w:bCs/>
              </w:rPr>
            </w:pPr>
            <w:r w:rsidRPr="00A777D4">
              <w:rPr>
                <w:rFonts w:ascii="Tunga" w:hAnsi="Tunga" w:cs="Tunga"/>
                <w:bCs/>
              </w:rPr>
              <w:t>Conducting a base line survey</w:t>
            </w:r>
          </w:p>
          <w:p w:rsidR="00E667F3" w:rsidRPr="00A777D4" w:rsidRDefault="00E667F3" w:rsidP="00E667F3">
            <w:pPr>
              <w:pStyle w:val="ListParagraph"/>
              <w:widowControl w:val="0"/>
              <w:numPr>
                <w:ilvl w:val="0"/>
                <w:numId w:val="15"/>
              </w:numPr>
              <w:autoSpaceDE w:val="0"/>
              <w:spacing w:after="0" w:line="240" w:lineRule="auto"/>
              <w:jc w:val="both"/>
              <w:rPr>
                <w:rFonts w:ascii="Tunga" w:hAnsi="Tunga" w:cs="Tunga"/>
                <w:bCs/>
              </w:rPr>
            </w:pPr>
            <w:r w:rsidRPr="00A777D4">
              <w:rPr>
                <w:rFonts w:ascii="Tunga" w:hAnsi="Tunga" w:cs="Tunga"/>
                <w:bCs/>
              </w:rPr>
              <w:t>Peer education on human rights</w:t>
            </w:r>
          </w:p>
          <w:p w:rsidR="00E667F3" w:rsidRPr="00A777D4" w:rsidRDefault="00E667F3" w:rsidP="00E667F3">
            <w:pPr>
              <w:pStyle w:val="ListParagraph"/>
              <w:widowControl w:val="0"/>
              <w:numPr>
                <w:ilvl w:val="0"/>
                <w:numId w:val="15"/>
              </w:numPr>
              <w:autoSpaceDE w:val="0"/>
              <w:spacing w:after="0" w:line="240" w:lineRule="auto"/>
              <w:jc w:val="both"/>
              <w:rPr>
                <w:rFonts w:ascii="Tunga" w:hAnsi="Tunga" w:cs="Tunga"/>
                <w:bCs/>
              </w:rPr>
            </w:pPr>
            <w:r w:rsidRPr="00A777D4">
              <w:rPr>
                <w:rFonts w:ascii="Tunga" w:hAnsi="Tunga" w:cs="Tunga"/>
                <w:bCs/>
              </w:rPr>
              <w:t>Lobby support from civic leaders and parliamentarian on child’s right.</w:t>
            </w:r>
          </w:p>
          <w:p w:rsidR="00E667F3" w:rsidRPr="00A777D4" w:rsidRDefault="00E667F3" w:rsidP="00E667F3">
            <w:pPr>
              <w:pStyle w:val="ListParagraph"/>
              <w:widowControl w:val="0"/>
              <w:numPr>
                <w:ilvl w:val="0"/>
                <w:numId w:val="15"/>
              </w:numPr>
              <w:autoSpaceDE w:val="0"/>
              <w:spacing w:after="0" w:line="240" w:lineRule="auto"/>
              <w:jc w:val="both"/>
              <w:rPr>
                <w:rFonts w:ascii="Tunga" w:hAnsi="Tunga" w:cs="Tunga"/>
                <w:bCs/>
              </w:rPr>
            </w:pPr>
            <w:r w:rsidRPr="00A777D4">
              <w:rPr>
                <w:rFonts w:ascii="Tunga" w:hAnsi="Tunga" w:cs="Tunga"/>
                <w:bCs/>
              </w:rPr>
              <w:t>Build capacity in civic leaders on human rights.</w:t>
            </w:r>
          </w:p>
          <w:p w:rsidR="00E667F3" w:rsidRPr="00A777D4" w:rsidRDefault="00E667F3" w:rsidP="00E667F3">
            <w:pPr>
              <w:pStyle w:val="ListParagraph"/>
              <w:widowControl w:val="0"/>
              <w:numPr>
                <w:ilvl w:val="0"/>
                <w:numId w:val="15"/>
              </w:numPr>
              <w:autoSpaceDE w:val="0"/>
              <w:spacing w:after="0" w:line="240" w:lineRule="auto"/>
              <w:jc w:val="both"/>
              <w:rPr>
                <w:rFonts w:ascii="Tunga" w:hAnsi="Tunga" w:cs="Tunga"/>
                <w:bCs/>
              </w:rPr>
            </w:pPr>
            <w:r w:rsidRPr="00A777D4">
              <w:rPr>
                <w:rFonts w:ascii="Tunga" w:hAnsi="Tunga" w:cs="Tunga"/>
                <w:bCs/>
              </w:rPr>
              <w:t>Conducting radio program on human rights.</w:t>
            </w:r>
          </w:p>
        </w:tc>
      </w:tr>
      <w:tr w:rsidR="00E667F3" w:rsidRPr="00A777D4" w:rsidTr="00E667F3">
        <w:trPr>
          <w:trHeight w:val="1787"/>
        </w:trPr>
        <w:tc>
          <w:tcPr>
            <w:tcW w:w="5495" w:type="dxa"/>
          </w:tcPr>
          <w:p w:rsidR="00E667F3" w:rsidRPr="00A777D4" w:rsidRDefault="00E667F3" w:rsidP="00E667F3">
            <w:pPr>
              <w:pStyle w:val="ListParagraph"/>
              <w:widowControl w:val="0"/>
              <w:autoSpaceDE w:val="0"/>
              <w:jc w:val="both"/>
              <w:rPr>
                <w:rFonts w:ascii="Tunga" w:hAnsi="Tunga" w:cs="Tunga"/>
                <w:bCs/>
              </w:rPr>
            </w:pPr>
          </w:p>
          <w:p w:rsidR="00E667F3" w:rsidRPr="00A777D4" w:rsidRDefault="00E667F3" w:rsidP="00E667F3">
            <w:pPr>
              <w:pStyle w:val="ListParagraph"/>
              <w:widowControl w:val="0"/>
              <w:numPr>
                <w:ilvl w:val="0"/>
                <w:numId w:val="13"/>
              </w:numPr>
              <w:autoSpaceDE w:val="0"/>
              <w:jc w:val="both"/>
              <w:rPr>
                <w:rFonts w:ascii="Tunga" w:hAnsi="Tunga" w:cs="Tunga"/>
                <w:bCs/>
              </w:rPr>
            </w:pPr>
            <w:r w:rsidRPr="00A777D4">
              <w:rPr>
                <w:rFonts w:ascii="Tunga" w:hAnsi="Tunga" w:cs="Tunga"/>
                <w:bCs/>
              </w:rPr>
              <w:t>Create awareness on importance and usage of ICT.</w:t>
            </w:r>
          </w:p>
        </w:tc>
        <w:tc>
          <w:tcPr>
            <w:tcW w:w="4961" w:type="dxa"/>
          </w:tcPr>
          <w:p w:rsidR="00E667F3" w:rsidRPr="00A777D4" w:rsidRDefault="00E667F3" w:rsidP="00E667F3">
            <w:pPr>
              <w:pStyle w:val="ListParagraph"/>
              <w:widowControl w:val="0"/>
              <w:numPr>
                <w:ilvl w:val="0"/>
                <w:numId w:val="15"/>
              </w:numPr>
              <w:autoSpaceDE w:val="0"/>
              <w:spacing w:after="0" w:line="240" w:lineRule="auto"/>
              <w:jc w:val="both"/>
              <w:rPr>
                <w:rFonts w:ascii="Tunga" w:hAnsi="Tunga" w:cs="Tunga"/>
                <w:bCs/>
              </w:rPr>
            </w:pPr>
            <w:r w:rsidRPr="00A777D4">
              <w:rPr>
                <w:rFonts w:ascii="Tunga" w:hAnsi="Tunga" w:cs="Tunga"/>
                <w:bCs/>
              </w:rPr>
              <w:t>Conducting a base line survey</w:t>
            </w:r>
          </w:p>
          <w:p w:rsidR="00E667F3" w:rsidRPr="00A777D4" w:rsidRDefault="00E667F3" w:rsidP="00E667F3">
            <w:pPr>
              <w:pStyle w:val="ListParagraph"/>
              <w:widowControl w:val="0"/>
              <w:numPr>
                <w:ilvl w:val="0"/>
                <w:numId w:val="15"/>
              </w:numPr>
              <w:autoSpaceDE w:val="0"/>
              <w:spacing w:after="0" w:line="240" w:lineRule="auto"/>
              <w:jc w:val="both"/>
              <w:rPr>
                <w:rFonts w:ascii="Tunga" w:hAnsi="Tunga" w:cs="Tunga"/>
                <w:bCs/>
              </w:rPr>
            </w:pPr>
            <w:r w:rsidRPr="00A777D4">
              <w:rPr>
                <w:rFonts w:ascii="Tunga" w:hAnsi="Tunga" w:cs="Tunga"/>
                <w:bCs/>
              </w:rPr>
              <w:t>Conducting radio program on ICT.</w:t>
            </w:r>
          </w:p>
          <w:p w:rsidR="00E667F3" w:rsidRPr="00A777D4" w:rsidRDefault="00E667F3" w:rsidP="00E667F3">
            <w:pPr>
              <w:pStyle w:val="ListParagraph"/>
              <w:widowControl w:val="0"/>
              <w:numPr>
                <w:ilvl w:val="0"/>
                <w:numId w:val="15"/>
              </w:numPr>
              <w:autoSpaceDE w:val="0"/>
              <w:spacing w:after="0" w:line="240" w:lineRule="auto"/>
              <w:jc w:val="both"/>
              <w:rPr>
                <w:rFonts w:ascii="Tunga" w:hAnsi="Tunga" w:cs="Tunga"/>
                <w:bCs/>
              </w:rPr>
            </w:pPr>
            <w:r w:rsidRPr="00A777D4">
              <w:rPr>
                <w:rFonts w:ascii="Tunga" w:hAnsi="Tunga" w:cs="Tunga"/>
                <w:bCs/>
              </w:rPr>
              <w:t xml:space="preserve">Lobby for IEC bearing ICT material  for easy accessibility </w:t>
            </w:r>
          </w:p>
          <w:p w:rsidR="00E667F3" w:rsidRPr="00A777D4" w:rsidRDefault="00E667F3" w:rsidP="00E667F3">
            <w:pPr>
              <w:pStyle w:val="ListParagraph"/>
              <w:widowControl w:val="0"/>
              <w:numPr>
                <w:ilvl w:val="0"/>
                <w:numId w:val="15"/>
              </w:numPr>
              <w:autoSpaceDE w:val="0"/>
              <w:spacing w:after="0" w:line="240" w:lineRule="auto"/>
              <w:jc w:val="both"/>
              <w:rPr>
                <w:rFonts w:ascii="Tunga" w:hAnsi="Tunga" w:cs="Tunga"/>
                <w:bCs/>
              </w:rPr>
            </w:pPr>
            <w:r w:rsidRPr="00A777D4">
              <w:rPr>
                <w:rFonts w:ascii="Tunga" w:hAnsi="Tunga" w:cs="Tunga"/>
                <w:bCs/>
              </w:rPr>
              <w:t>Lobby for computers to empower some needy communities.</w:t>
            </w:r>
          </w:p>
        </w:tc>
      </w:tr>
    </w:tbl>
    <w:p w:rsidR="00E667F3" w:rsidRPr="00A777D4" w:rsidRDefault="00E667F3" w:rsidP="00E667F3">
      <w:pPr>
        <w:widowControl w:val="0"/>
        <w:autoSpaceDE w:val="0"/>
        <w:rPr>
          <w:rFonts w:ascii="Tunga" w:hAnsi="Tunga" w:cs="Tunga"/>
          <w:b/>
          <w:bCs/>
          <w:sz w:val="22"/>
          <w:szCs w:val="22"/>
        </w:rPr>
      </w:pPr>
      <w:r w:rsidRPr="00A777D4">
        <w:rPr>
          <w:rFonts w:ascii="Tunga" w:hAnsi="Tunga" w:cs="Tunga"/>
          <w:b/>
          <w:bCs/>
          <w:sz w:val="22"/>
          <w:szCs w:val="22"/>
        </w:rPr>
        <w:t>Strategic Goal 1: Intensifying HIV/AIDS prevention through Promotion of Behaviour Change Communication (BCC).</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8"/>
        <w:gridCol w:w="4992"/>
      </w:tblGrid>
      <w:tr w:rsidR="00E667F3" w:rsidRPr="00A777D4" w:rsidTr="00E667F3">
        <w:tc>
          <w:tcPr>
            <w:tcW w:w="5498" w:type="dxa"/>
          </w:tcPr>
          <w:p w:rsidR="00E667F3" w:rsidRPr="00A777D4" w:rsidRDefault="00E667F3" w:rsidP="00E667F3">
            <w:pPr>
              <w:rPr>
                <w:rFonts w:ascii="Tunga" w:hAnsi="Tunga" w:cs="Tunga"/>
                <w:b/>
                <w:sz w:val="22"/>
              </w:rPr>
            </w:pPr>
            <w:r w:rsidRPr="00A777D4">
              <w:rPr>
                <w:rFonts w:ascii="Tunga" w:eastAsia="Calibri" w:hAnsi="Tunga" w:cs="Tunga"/>
                <w:b/>
                <w:sz w:val="22"/>
                <w:szCs w:val="22"/>
                <w:lang w:val="en-US"/>
              </w:rPr>
              <w:t xml:space="preserve">                       </w:t>
            </w:r>
            <w:r w:rsidRPr="00A777D4">
              <w:rPr>
                <w:rFonts w:ascii="Tunga" w:hAnsi="Tunga" w:cs="Tunga"/>
                <w:b/>
                <w:sz w:val="22"/>
                <w:szCs w:val="22"/>
              </w:rPr>
              <w:t>Strategic Objectives</w:t>
            </w:r>
          </w:p>
        </w:tc>
        <w:tc>
          <w:tcPr>
            <w:tcW w:w="4992" w:type="dxa"/>
          </w:tcPr>
          <w:p w:rsidR="00E667F3" w:rsidRPr="00A777D4" w:rsidRDefault="00E667F3" w:rsidP="00E667F3">
            <w:pPr>
              <w:widowControl w:val="0"/>
              <w:autoSpaceDE w:val="0"/>
              <w:rPr>
                <w:rFonts w:ascii="Tunga" w:hAnsi="Tunga" w:cs="Tunga"/>
                <w:b/>
                <w:bCs/>
                <w:sz w:val="22"/>
              </w:rPr>
            </w:pPr>
            <w:r w:rsidRPr="00A777D4">
              <w:rPr>
                <w:rFonts w:ascii="Tunga" w:hAnsi="Tunga" w:cs="Tunga"/>
                <w:bCs/>
                <w:sz w:val="22"/>
                <w:szCs w:val="22"/>
              </w:rPr>
              <w:t xml:space="preserve">       </w:t>
            </w:r>
            <w:r w:rsidRPr="00A777D4">
              <w:rPr>
                <w:rFonts w:ascii="Tunga" w:hAnsi="Tunga" w:cs="Tunga"/>
                <w:b/>
                <w:bCs/>
                <w:sz w:val="22"/>
                <w:szCs w:val="22"/>
              </w:rPr>
              <w:t>Activities</w:t>
            </w:r>
          </w:p>
        </w:tc>
      </w:tr>
      <w:tr w:rsidR="00E667F3" w:rsidRPr="00A777D4" w:rsidTr="00E667F3">
        <w:tc>
          <w:tcPr>
            <w:tcW w:w="5498" w:type="dxa"/>
          </w:tcPr>
          <w:p w:rsidR="00E667F3" w:rsidRPr="00A777D4" w:rsidRDefault="00E667F3" w:rsidP="00E667F3">
            <w:pPr>
              <w:pStyle w:val="ListParagraph"/>
              <w:spacing w:after="0" w:line="240" w:lineRule="auto"/>
              <w:ind w:left="1275"/>
              <w:rPr>
                <w:rFonts w:ascii="Tunga" w:hAnsi="Tunga" w:cs="Tunga"/>
              </w:rPr>
            </w:pPr>
          </w:p>
          <w:p w:rsidR="00E667F3" w:rsidRPr="00A777D4" w:rsidRDefault="00E667F3" w:rsidP="00E667F3">
            <w:pPr>
              <w:pStyle w:val="ListParagraph"/>
              <w:numPr>
                <w:ilvl w:val="0"/>
                <w:numId w:val="20"/>
              </w:numPr>
              <w:spacing w:after="0" w:line="240" w:lineRule="auto"/>
              <w:rPr>
                <w:rFonts w:ascii="Tunga" w:hAnsi="Tunga" w:cs="Tunga"/>
              </w:rPr>
            </w:pPr>
            <w:r w:rsidRPr="00A777D4">
              <w:rPr>
                <w:rFonts w:ascii="Tunga" w:hAnsi="Tunga" w:cs="Tunga"/>
              </w:rPr>
              <w:t xml:space="preserve">To reach out to </w:t>
            </w:r>
            <w:r w:rsidRPr="00A777D4">
              <w:rPr>
                <w:rFonts w:ascii="Tunga" w:hAnsi="Tunga" w:cs="Tunga"/>
                <w:b/>
              </w:rPr>
              <w:t>280</w:t>
            </w:r>
            <w:r w:rsidRPr="00A777D4">
              <w:rPr>
                <w:rFonts w:ascii="Tunga" w:hAnsi="Tunga" w:cs="Tunga"/>
              </w:rPr>
              <w:t>,</w:t>
            </w:r>
            <w:r w:rsidRPr="00A777D4">
              <w:rPr>
                <w:rFonts w:ascii="Tunga" w:hAnsi="Tunga" w:cs="Tunga"/>
                <w:b/>
              </w:rPr>
              <w:t xml:space="preserve"> 000</w:t>
            </w:r>
            <w:r w:rsidRPr="00A777D4">
              <w:rPr>
                <w:rFonts w:ascii="Tunga" w:hAnsi="Tunga" w:cs="Tunga"/>
              </w:rPr>
              <w:t xml:space="preserve"> out of school Youths aged</w:t>
            </w:r>
            <w:r w:rsidRPr="00A777D4">
              <w:rPr>
                <w:rFonts w:ascii="Tunga" w:hAnsi="Tunga" w:cs="Tunga"/>
                <w:b/>
              </w:rPr>
              <w:t xml:space="preserve"> 10 to 24</w:t>
            </w:r>
            <w:r w:rsidRPr="00A777D4">
              <w:rPr>
                <w:rFonts w:ascii="Tunga" w:hAnsi="Tunga" w:cs="Tunga"/>
              </w:rPr>
              <w:t xml:space="preserve"> with HIV/AIDS prevention messages in Luapula Pro</w:t>
            </w:r>
            <w:r>
              <w:rPr>
                <w:rFonts w:ascii="Tunga" w:hAnsi="Tunga" w:cs="Tunga"/>
              </w:rPr>
              <w:t>vince by the year December, 2016</w:t>
            </w:r>
            <w:r w:rsidRPr="00A777D4">
              <w:rPr>
                <w:rFonts w:ascii="Tunga" w:hAnsi="Tunga" w:cs="Tunga"/>
              </w:rPr>
              <w:t>.</w:t>
            </w:r>
          </w:p>
          <w:p w:rsidR="00E667F3" w:rsidRPr="00A777D4" w:rsidRDefault="00E667F3" w:rsidP="00E667F3">
            <w:pPr>
              <w:pStyle w:val="ListParagraph"/>
              <w:spacing w:after="0" w:line="240" w:lineRule="auto"/>
              <w:ind w:left="1275"/>
              <w:rPr>
                <w:rFonts w:ascii="Tunga" w:hAnsi="Tunga" w:cs="Tunga"/>
              </w:rPr>
            </w:pPr>
          </w:p>
        </w:tc>
        <w:tc>
          <w:tcPr>
            <w:tcW w:w="4992" w:type="dxa"/>
          </w:tcPr>
          <w:p w:rsidR="00E667F3" w:rsidRPr="00A777D4" w:rsidRDefault="00E667F3" w:rsidP="00E667F3">
            <w:pPr>
              <w:pStyle w:val="ListParagraph"/>
              <w:widowControl w:val="0"/>
              <w:numPr>
                <w:ilvl w:val="0"/>
                <w:numId w:val="16"/>
              </w:numPr>
              <w:autoSpaceDE w:val="0"/>
              <w:spacing w:after="0" w:line="240" w:lineRule="auto"/>
              <w:rPr>
                <w:rFonts w:ascii="Tunga" w:hAnsi="Tunga" w:cs="Tunga"/>
                <w:bCs/>
              </w:rPr>
            </w:pPr>
            <w:r w:rsidRPr="00A777D4">
              <w:rPr>
                <w:rFonts w:ascii="Tunga" w:hAnsi="Tunga" w:cs="Tunga"/>
                <w:bCs/>
              </w:rPr>
              <w:t xml:space="preserve">Train </w:t>
            </w:r>
            <w:r w:rsidRPr="00A777D4">
              <w:rPr>
                <w:rFonts w:ascii="Tunga" w:hAnsi="Tunga" w:cs="Tunga"/>
                <w:b/>
                <w:bCs/>
              </w:rPr>
              <w:t>560</w:t>
            </w:r>
            <w:r w:rsidRPr="00A777D4">
              <w:rPr>
                <w:rFonts w:ascii="Tunga" w:hAnsi="Tunga" w:cs="Tunga"/>
                <w:bCs/>
              </w:rPr>
              <w:t xml:space="preserve"> in  school peer educators and each peer educator to reach out to  </w:t>
            </w:r>
            <w:r w:rsidRPr="00A777D4">
              <w:rPr>
                <w:rFonts w:ascii="Tunga" w:hAnsi="Tunga" w:cs="Tunga"/>
                <w:b/>
                <w:bCs/>
              </w:rPr>
              <w:t xml:space="preserve">500 </w:t>
            </w:r>
            <w:r w:rsidRPr="00A777D4">
              <w:rPr>
                <w:rFonts w:ascii="Tunga" w:hAnsi="Tunga" w:cs="Tunga"/>
                <w:bCs/>
              </w:rPr>
              <w:t>other peers</w:t>
            </w:r>
          </w:p>
          <w:p w:rsidR="00E667F3" w:rsidRPr="00A777D4" w:rsidRDefault="00E667F3" w:rsidP="00E667F3">
            <w:pPr>
              <w:pStyle w:val="ListParagraph"/>
              <w:widowControl w:val="0"/>
              <w:numPr>
                <w:ilvl w:val="0"/>
                <w:numId w:val="16"/>
              </w:numPr>
              <w:autoSpaceDE w:val="0"/>
              <w:spacing w:after="0" w:line="240" w:lineRule="auto"/>
              <w:rPr>
                <w:rFonts w:ascii="Tunga" w:hAnsi="Tunga" w:cs="Tunga"/>
                <w:bCs/>
              </w:rPr>
            </w:pPr>
            <w:r w:rsidRPr="00A777D4">
              <w:rPr>
                <w:rFonts w:ascii="Tunga" w:hAnsi="Tunga" w:cs="Tunga"/>
                <w:bCs/>
              </w:rPr>
              <w:t xml:space="preserve">Train </w:t>
            </w:r>
            <w:r w:rsidRPr="00A777D4">
              <w:rPr>
                <w:rFonts w:ascii="Tunga" w:hAnsi="Tunga" w:cs="Tunga"/>
                <w:b/>
                <w:bCs/>
              </w:rPr>
              <w:t>112</w:t>
            </w:r>
            <w:r w:rsidRPr="00A777D4">
              <w:rPr>
                <w:rFonts w:ascii="Tunga" w:hAnsi="Tunga" w:cs="Tunga"/>
                <w:bCs/>
              </w:rPr>
              <w:t xml:space="preserve"> in school mentors and mentor to supervise </w:t>
            </w:r>
            <w:r w:rsidRPr="00A777D4">
              <w:rPr>
                <w:rFonts w:ascii="Tunga" w:hAnsi="Tunga" w:cs="Tunga"/>
                <w:b/>
                <w:bCs/>
              </w:rPr>
              <w:t xml:space="preserve">5 </w:t>
            </w:r>
            <w:r w:rsidRPr="00A777D4">
              <w:rPr>
                <w:rFonts w:ascii="Tunga" w:hAnsi="Tunga" w:cs="Tunga"/>
                <w:bCs/>
              </w:rPr>
              <w:t xml:space="preserve">peer educators </w:t>
            </w:r>
          </w:p>
          <w:p w:rsidR="00E667F3" w:rsidRPr="00A777D4" w:rsidRDefault="00E667F3" w:rsidP="00E667F3">
            <w:pPr>
              <w:pStyle w:val="ListParagraph"/>
              <w:widowControl w:val="0"/>
              <w:numPr>
                <w:ilvl w:val="0"/>
                <w:numId w:val="16"/>
              </w:numPr>
              <w:autoSpaceDE w:val="0"/>
              <w:spacing w:after="0" w:line="240" w:lineRule="auto"/>
              <w:rPr>
                <w:rFonts w:ascii="Tunga" w:hAnsi="Tunga" w:cs="Tunga"/>
                <w:bCs/>
              </w:rPr>
            </w:pPr>
            <w:r w:rsidRPr="00A777D4">
              <w:rPr>
                <w:rFonts w:ascii="Tunga" w:hAnsi="Tunga" w:cs="Tunga"/>
                <w:bCs/>
              </w:rPr>
              <w:t xml:space="preserve">Conducting </w:t>
            </w:r>
            <w:r w:rsidRPr="00A777D4">
              <w:rPr>
                <w:rFonts w:ascii="Tunga" w:hAnsi="Tunga" w:cs="Tunga"/>
                <w:b/>
                <w:bCs/>
              </w:rPr>
              <w:t>540</w:t>
            </w:r>
            <w:r w:rsidRPr="00A777D4">
              <w:rPr>
                <w:rFonts w:ascii="Tunga" w:hAnsi="Tunga" w:cs="Tunga"/>
                <w:bCs/>
              </w:rPr>
              <w:t xml:space="preserve"> peer education sessions</w:t>
            </w:r>
          </w:p>
          <w:p w:rsidR="00E667F3" w:rsidRPr="00A777D4" w:rsidRDefault="00E667F3" w:rsidP="00E667F3">
            <w:pPr>
              <w:pStyle w:val="ListParagraph"/>
              <w:widowControl w:val="0"/>
              <w:numPr>
                <w:ilvl w:val="0"/>
                <w:numId w:val="16"/>
              </w:numPr>
              <w:autoSpaceDE w:val="0"/>
              <w:spacing w:after="0" w:line="240" w:lineRule="auto"/>
              <w:rPr>
                <w:rFonts w:ascii="Tunga" w:hAnsi="Tunga" w:cs="Tunga"/>
                <w:bCs/>
              </w:rPr>
            </w:pPr>
            <w:r w:rsidRPr="00A777D4">
              <w:rPr>
                <w:rFonts w:ascii="Tunga" w:hAnsi="Tunga" w:cs="Tunga"/>
                <w:bCs/>
              </w:rPr>
              <w:t>Conducting</w:t>
            </w:r>
            <w:r w:rsidRPr="00A777D4">
              <w:rPr>
                <w:rFonts w:ascii="Tunga" w:hAnsi="Tunga" w:cs="Tunga"/>
                <w:b/>
                <w:bCs/>
              </w:rPr>
              <w:t>70</w:t>
            </w:r>
            <w:r w:rsidRPr="00A777D4">
              <w:rPr>
                <w:rFonts w:ascii="Tunga" w:hAnsi="Tunga" w:cs="Tunga"/>
                <w:bCs/>
              </w:rPr>
              <w:t xml:space="preserve"> rounds mobile shows</w:t>
            </w:r>
          </w:p>
          <w:p w:rsidR="00E667F3" w:rsidRPr="00A777D4" w:rsidRDefault="00E667F3" w:rsidP="00E667F3">
            <w:pPr>
              <w:pStyle w:val="ListParagraph"/>
              <w:widowControl w:val="0"/>
              <w:numPr>
                <w:ilvl w:val="0"/>
                <w:numId w:val="16"/>
              </w:numPr>
              <w:autoSpaceDE w:val="0"/>
              <w:spacing w:after="0" w:line="240" w:lineRule="auto"/>
              <w:rPr>
                <w:rFonts w:ascii="Tunga" w:hAnsi="Tunga" w:cs="Tunga"/>
                <w:bCs/>
              </w:rPr>
            </w:pPr>
            <w:r w:rsidRPr="00A777D4">
              <w:rPr>
                <w:rFonts w:ascii="Tunga" w:hAnsi="Tunga" w:cs="Tunga"/>
                <w:bCs/>
              </w:rPr>
              <w:t xml:space="preserve">Procure </w:t>
            </w:r>
            <w:r w:rsidRPr="00A777D4">
              <w:rPr>
                <w:rFonts w:ascii="Tunga" w:hAnsi="Tunga" w:cs="Tunga"/>
                <w:b/>
                <w:bCs/>
              </w:rPr>
              <w:t>1</w:t>
            </w:r>
            <w:r w:rsidRPr="00A777D4">
              <w:rPr>
                <w:rFonts w:ascii="Tunga" w:hAnsi="Tunga" w:cs="Tunga"/>
                <w:bCs/>
              </w:rPr>
              <w:t xml:space="preserve"> van, </w:t>
            </w:r>
            <w:r w:rsidRPr="00A777D4">
              <w:rPr>
                <w:rFonts w:ascii="Tunga" w:hAnsi="Tunga" w:cs="Tunga"/>
                <w:b/>
                <w:bCs/>
              </w:rPr>
              <w:t>2</w:t>
            </w:r>
            <w:r w:rsidRPr="00A777D4">
              <w:rPr>
                <w:rFonts w:ascii="Tunga" w:hAnsi="Tunga" w:cs="Tunga"/>
                <w:bCs/>
              </w:rPr>
              <w:t xml:space="preserve"> motor bikes </w:t>
            </w:r>
            <w:r w:rsidRPr="00A777D4">
              <w:rPr>
                <w:rFonts w:ascii="Tunga" w:hAnsi="Tunga" w:cs="Tunga"/>
                <w:b/>
                <w:bCs/>
              </w:rPr>
              <w:t xml:space="preserve">112 </w:t>
            </w:r>
            <w:r w:rsidRPr="00A777D4">
              <w:rPr>
                <w:rFonts w:ascii="Tunga" w:hAnsi="Tunga" w:cs="Tunga"/>
                <w:bCs/>
              </w:rPr>
              <w:t>bicycles for  programs officers and adult mentors</w:t>
            </w:r>
          </w:p>
          <w:p w:rsidR="00E667F3" w:rsidRPr="00A777D4" w:rsidRDefault="00E667F3" w:rsidP="00E667F3">
            <w:pPr>
              <w:pStyle w:val="ListParagraph"/>
              <w:widowControl w:val="0"/>
              <w:numPr>
                <w:ilvl w:val="0"/>
                <w:numId w:val="16"/>
              </w:numPr>
              <w:autoSpaceDE w:val="0"/>
              <w:spacing w:after="0" w:line="240" w:lineRule="auto"/>
              <w:rPr>
                <w:rFonts w:ascii="Tunga" w:hAnsi="Tunga" w:cs="Tunga"/>
                <w:bCs/>
              </w:rPr>
            </w:pPr>
            <w:r w:rsidRPr="00A777D4">
              <w:rPr>
                <w:rFonts w:ascii="Tunga" w:hAnsi="Tunga" w:cs="Tunga"/>
                <w:bCs/>
              </w:rPr>
              <w:t>Recruiting of</w:t>
            </w:r>
            <w:r w:rsidRPr="00A777D4">
              <w:rPr>
                <w:rFonts w:ascii="Tunga" w:hAnsi="Tunga" w:cs="Tunga"/>
                <w:b/>
                <w:bCs/>
              </w:rPr>
              <w:t xml:space="preserve"> 2</w:t>
            </w:r>
            <w:r w:rsidRPr="00A777D4">
              <w:rPr>
                <w:rFonts w:ascii="Tunga" w:hAnsi="Tunga" w:cs="Tunga"/>
                <w:bCs/>
              </w:rPr>
              <w:t xml:space="preserve"> programs officers in BCC/VCT and Livelihood/OVC support. </w:t>
            </w:r>
          </w:p>
        </w:tc>
      </w:tr>
      <w:tr w:rsidR="00E667F3" w:rsidRPr="00A777D4" w:rsidTr="00E667F3">
        <w:tc>
          <w:tcPr>
            <w:tcW w:w="5498" w:type="dxa"/>
          </w:tcPr>
          <w:p w:rsidR="00E667F3" w:rsidRPr="00A777D4" w:rsidRDefault="00E667F3" w:rsidP="00E667F3">
            <w:pPr>
              <w:pStyle w:val="ListParagraph"/>
              <w:ind w:left="1275"/>
              <w:rPr>
                <w:rFonts w:ascii="Tunga" w:hAnsi="Tunga" w:cs="Tunga"/>
              </w:rPr>
            </w:pPr>
          </w:p>
          <w:p w:rsidR="00E667F3" w:rsidRPr="00A777D4" w:rsidRDefault="00E667F3" w:rsidP="00E667F3">
            <w:pPr>
              <w:pStyle w:val="ListParagraph"/>
              <w:numPr>
                <w:ilvl w:val="0"/>
                <w:numId w:val="20"/>
              </w:numPr>
              <w:rPr>
                <w:rFonts w:ascii="Tunga" w:hAnsi="Tunga" w:cs="Tunga"/>
              </w:rPr>
            </w:pPr>
            <w:r w:rsidRPr="00A777D4">
              <w:rPr>
                <w:rFonts w:ascii="Tunga" w:hAnsi="Tunga" w:cs="Tunga"/>
              </w:rPr>
              <w:t xml:space="preserve">To reach out to </w:t>
            </w:r>
            <w:r w:rsidRPr="00A777D4">
              <w:rPr>
                <w:rFonts w:ascii="Tunga" w:hAnsi="Tunga" w:cs="Tunga"/>
                <w:b/>
              </w:rPr>
              <w:t>70</w:t>
            </w:r>
            <w:r w:rsidRPr="00A777D4">
              <w:rPr>
                <w:rFonts w:ascii="Tunga" w:hAnsi="Tunga" w:cs="Tunga"/>
              </w:rPr>
              <w:t>,</w:t>
            </w:r>
            <w:r w:rsidRPr="00A777D4">
              <w:rPr>
                <w:rFonts w:ascii="Tunga" w:hAnsi="Tunga" w:cs="Tunga"/>
                <w:b/>
              </w:rPr>
              <w:t xml:space="preserve"> 000</w:t>
            </w:r>
            <w:r w:rsidRPr="00A777D4">
              <w:rPr>
                <w:rFonts w:ascii="Tunga" w:hAnsi="Tunga" w:cs="Tunga"/>
              </w:rPr>
              <w:t xml:space="preserve"> in school youths  </w:t>
            </w:r>
            <w:r w:rsidRPr="00A777D4">
              <w:rPr>
                <w:rFonts w:ascii="Tunga" w:hAnsi="Tunga" w:cs="Tunga"/>
                <w:b/>
              </w:rPr>
              <w:t>aged 10 to 24</w:t>
            </w:r>
            <w:r w:rsidRPr="00A777D4">
              <w:rPr>
                <w:rFonts w:ascii="Tunga" w:hAnsi="Tunga" w:cs="Tunga"/>
              </w:rPr>
              <w:t xml:space="preserve">  with HIV/AIDS prevention messages in Luapula Pro</w:t>
            </w:r>
            <w:r>
              <w:rPr>
                <w:rFonts w:ascii="Tunga" w:hAnsi="Tunga" w:cs="Tunga"/>
              </w:rPr>
              <w:t>vince by the year December, 2016</w:t>
            </w:r>
          </w:p>
        </w:tc>
        <w:tc>
          <w:tcPr>
            <w:tcW w:w="4992" w:type="dxa"/>
          </w:tcPr>
          <w:p w:rsidR="00E667F3" w:rsidRPr="00A777D4" w:rsidRDefault="00E667F3" w:rsidP="00E667F3">
            <w:pPr>
              <w:pStyle w:val="ListParagraph"/>
              <w:widowControl w:val="0"/>
              <w:autoSpaceDE w:val="0"/>
              <w:spacing w:line="240" w:lineRule="auto"/>
              <w:rPr>
                <w:rFonts w:ascii="Tunga" w:hAnsi="Tunga" w:cs="Tunga"/>
                <w:bCs/>
              </w:rPr>
            </w:pPr>
          </w:p>
          <w:p w:rsidR="00E667F3" w:rsidRPr="00A777D4" w:rsidRDefault="00E667F3" w:rsidP="00E667F3">
            <w:pPr>
              <w:pStyle w:val="ListParagraph"/>
              <w:widowControl w:val="0"/>
              <w:numPr>
                <w:ilvl w:val="0"/>
                <w:numId w:val="16"/>
              </w:numPr>
              <w:autoSpaceDE w:val="0"/>
              <w:spacing w:after="0" w:line="240" w:lineRule="auto"/>
              <w:rPr>
                <w:rFonts w:ascii="Tunga" w:hAnsi="Tunga" w:cs="Tunga"/>
                <w:bCs/>
              </w:rPr>
            </w:pPr>
            <w:r w:rsidRPr="00A777D4">
              <w:rPr>
                <w:rFonts w:ascii="Tunga" w:hAnsi="Tunga" w:cs="Tunga"/>
                <w:bCs/>
              </w:rPr>
              <w:t xml:space="preserve">Train </w:t>
            </w:r>
            <w:r w:rsidRPr="00A777D4">
              <w:rPr>
                <w:rFonts w:ascii="Tunga" w:hAnsi="Tunga" w:cs="Tunga"/>
                <w:b/>
                <w:bCs/>
              </w:rPr>
              <w:t>140</w:t>
            </w:r>
            <w:r w:rsidRPr="00A777D4">
              <w:rPr>
                <w:rFonts w:ascii="Tunga" w:hAnsi="Tunga" w:cs="Tunga"/>
                <w:bCs/>
              </w:rPr>
              <w:t xml:space="preserve"> out of school peer educators each peer educators to reach out to </w:t>
            </w:r>
            <w:r w:rsidRPr="00A777D4">
              <w:rPr>
                <w:rFonts w:ascii="Tunga" w:hAnsi="Tunga" w:cs="Tunga"/>
                <w:b/>
                <w:bCs/>
              </w:rPr>
              <w:t xml:space="preserve">500 </w:t>
            </w:r>
          </w:p>
          <w:p w:rsidR="00E667F3" w:rsidRPr="00A777D4" w:rsidRDefault="00E667F3" w:rsidP="00E667F3">
            <w:pPr>
              <w:pStyle w:val="ListParagraph"/>
              <w:widowControl w:val="0"/>
              <w:numPr>
                <w:ilvl w:val="0"/>
                <w:numId w:val="16"/>
              </w:numPr>
              <w:autoSpaceDE w:val="0"/>
              <w:spacing w:after="0" w:line="240" w:lineRule="auto"/>
              <w:rPr>
                <w:rFonts w:ascii="Tunga" w:hAnsi="Tunga" w:cs="Tunga"/>
                <w:bCs/>
              </w:rPr>
            </w:pPr>
            <w:r w:rsidRPr="00A777D4">
              <w:rPr>
                <w:rFonts w:ascii="Tunga" w:hAnsi="Tunga" w:cs="Tunga"/>
                <w:bCs/>
              </w:rPr>
              <w:t xml:space="preserve">Train </w:t>
            </w:r>
            <w:r w:rsidRPr="00A777D4">
              <w:rPr>
                <w:rFonts w:ascii="Tunga" w:hAnsi="Tunga" w:cs="Tunga"/>
                <w:b/>
                <w:bCs/>
              </w:rPr>
              <w:t xml:space="preserve">28 </w:t>
            </w:r>
            <w:r w:rsidRPr="00A777D4">
              <w:rPr>
                <w:rFonts w:ascii="Tunga" w:hAnsi="Tunga" w:cs="Tunga"/>
                <w:bCs/>
              </w:rPr>
              <w:t xml:space="preserve">out school mentors and each mentor to supervise </w:t>
            </w:r>
            <w:r w:rsidRPr="00A777D4">
              <w:rPr>
                <w:rFonts w:ascii="Tunga" w:hAnsi="Tunga" w:cs="Tunga"/>
                <w:b/>
                <w:bCs/>
              </w:rPr>
              <w:t>5</w:t>
            </w:r>
            <w:r w:rsidRPr="00A777D4">
              <w:rPr>
                <w:rFonts w:ascii="Tunga" w:hAnsi="Tunga" w:cs="Tunga"/>
                <w:bCs/>
              </w:rPr>
              <w:t xml:space="preserve"> peer educators.</w:t>
            </w:r>
          </w:p>
          <w:p w:rsidR="00E667F3" w:rsidRPr="00A777D4" w:rsidRDefault="00E667F3" w:rsidP="00E667F3">
            <w:pPr>
              <w:pStyle w:val="ListParagraph"/>
              <w:widowControl w:val="0"/>
              <w:numPr>
                <w:ilvl w:val="0"/>
                <w:numId w:val="16"/>
              </w:numPr>
              <w:autoSpaceDE w:val="0"/>
              <w:spacing w:after="0" w:line="240" w:lineRule="auto"/>
              <w:rPr>
                <w:rFonts w:ascii="Tunga" w:hAnsi="Tunga" w:cs="Tunga"/>
                <w:bCs/>
              </w:rPr>
            </w:pPr>
            <w:r w:rsidRPr="00A777D4">
              <w:rPr>
                <w:rFonts w:ascii="Tunga" w:hAnsi="Tunga" w:cs="Tunga"/>
                <w:bCs/>
              </w:rPr>
              <w:t xml:space="preserve">Conduct  peer education sessions </w:t>
            </w:r>
          </w:p>
          <w:p w:rsidR="00E667F3" w:rsidRPr="00A777D4" w:rsidRDefault="00E667F3" w:rsidP="00E667F3">
            <w:pPr>
              <w:pStyle w:val="ListParagraph"/>
              <w:widowControl w:val="0"/>
              <w:numPr>
                <w:ilvl w:val="0"/>
                <w:numId w:val="16"/>
              </w:numPr>
              <w:autoSpaceDE w:val="0"/>
              <w:spacing w:after="0" w:line="240" w:lineRule="auto"/>
              <w:rPr>
                <w:rFonts w:ascii="Tunga" w:hAnsi="Tunga" w:cs="Tunga"/>
                <w:bCs/>
              </w:rPr>
            </w:pPr>
            <w:r w:rsidRPr="00A777D4">
              <w:rPr>
                <w:rFonts w:ascii="Tunga" w:hAnsi="Tunga" w:cs="Tunga"/>
                <w:bCs/>
              </w:rPr>
              <w:t>Conducting</w:t>
            </w:r>
            <w:r w:rsidRPr="00A777D4">
              <w:rPr>
                <w:rFonts w:ascii="Tunga" w:hAnsi="Tunga" w:cs="Tunga"/>
                <w:b/>
                <w:bCs/>
              </w:rPr>
              <w:t>70</w:t>
            </w:r>
            <w:r w:rsidRPr="00A777D4">
              <w:rPr>
                <w:rFonts w:ascii="Tunga" w:hAnsi="Tunga" w:cs="Tunga"/>
                <w:bCs/>
              </w:rPr>
              <w:t xml:space="preserve"> rounds mobile shows</w:t>
            </w:r>
          </w:p>
        </w:tc>
      </w:tr>
      <w:tr w:rsidR="00E667F3" w:rsidRPr="00A777D4" w:rsidTr="00E667F3">
        <w:trPr>
          <w:trHeight w:val="1052"/>
        </w:trPr>
        <w:tc>
          <w:tcPr>
            <w:tcW w:w="5498" w:type="dxa"/>
          </w:tcPr>
          <w:p w:rsidR="00E667F3" w:rsidRPr="00A777D4" w:rsidRDefault="00E667F3" w:rsidP="00E667F3">
            <w:pPr>
              <w:pStyle w:val="ListParagraph"/>
              <w:numPr>
                <w:ilvl w:val="0"/>
                <w:numId w:val="20"/>
              </w:numPr>
              <w:spacing w:after="0" w:line="240" w:lineRule="auto"/>
              <w:rPr>
                <w:rFonts w:ascii="Tunga" w:hAnsi="Tunga" w:cs="Tunga"/>
              </w:rPr>
            </w:pPr>
            <w:r w:rsidRPr="00A777D4">
              <w:rPr>
                <w:rFonts w:ascii="Tunga" w:hAnsi="Tunga" w:cs="Tunga"/>
              </w:rPr>
              <w:t xml:space="preserve">To counsel and test 120,000 </w:t>
            </w:r>
            <w:r w:rsidRPr="00A777D4">
              <w:rPr>
                <w:rFonts w:ascii="Tunga" w:hAnsi="Tunga" w:cs="Tunga"/>
                <w:b/>
              </w:rPr>
              <w:t xml:space="preserve">youths </w:t>
            </w:r>
            <w:r w:rsidRPr="00A777D4">
              <w:rPr>
                <w:rFonts w:ascii="Tunga" w:hAnsi="Tunga" w:cs="Tunga"/>
              </w:rPr>
              <w:t>aged 16-24 in and out school in Luapula Province b</w:t>
            </w:r>
            <w:r w:rsidRPr="00A777D4">
              <w:rPr>
                <w:rFonts w:ascii="Tunga" w:hAnsi="Tunga" w:cs="Tunga"/>
                <w:b/>
              </w:rPr>
              <w:t xml:space="preserve">y </w:t>
            </w:r>
            <w:r>
              <w:rPr>
                <w:rFonts w:ascii="Tunga" w:hAnsi="Tunga" w:cs="Tunga"/>
              </w:rPr>
              <w:t>December 2016</w:t>
            </w:r>
            <w:r w:rsidRPr="00A777D4">
              <w:rPr>
                <w:rFonts w:ascii="Tunga" w:hAnsi="Tunga" w:cs="Tunga"/>
              </w:rPr>
              <w:t>.</w:t>
            </w:r>
          </w:p>
        </w:tc>
        <w:tc>
          <w:tcPr>
            <w:tcW w:w="4992" w:type="dxa"/>
          </w:tcPr>
          <w:p w:rsidR="00E667F3" w:rsidRPr="00A777D4" w:rsidRDefault="00E667F3" w:rsidP="00E667F3">
            <w:pPr>
              <w:pStyle w:val="ListParagraph"/>
              <w:widowControl w:val="0"/>
              <w:numPr>
                <w:ilvl w:val="0"/>
                <w:numId w:val="17"/>
              </w:numPr>
              <w:autoSpaceDE w:val="0"/>
              <w:spacing w:after="0" w:line="240" w:lineRule="auto"/>
              <w:rPr>
                <w:rFonts w:ascii="Tunga" w:hAnsi="Tunga" w:cs="Tunga"/>
                <w:bCs/>
              </w:rPr>
            </w:pPr>
            <w:r w:rsidRPr="00A777D4">
              <w:rPr>
                <w:rFonts w:ascii="Tunga" w:hAnsi="Tunga" w:cs="Tunga"/>
                <w:bCs/>
              </w:rPr>
              <w:t xml:space="preserve">Training </w:t>
            </w:r>
            <w:r w:rsidRPr="00A777D4">
              <w:rPr>
                <w:rFonts w:ascii="Tunga" w:hAnsi="Tunga" w:cs="Tunga"/>
                <w:b/>
                <w:bCs/>
              </w:rPr>
              <w:t>10</w:t>
            </w:r>
            <w:r w:rsidRPr="00A777D4">
              <w:rPr>
                <w:rFonts w:ascii="Tunga" w:hAnsi="Tunga" w:cs="Tunga"/>
                <w:bCs/>
              </w:rPr>
              <w:t xml:space="preserve"> volunteer Psychosocial Counsellors  </w:t>
            </w:r>
          </w:p>
          <w:p w:rsidR="00E667F3" w:rsidRPr="00A777D4" w:rsidRDefault="00E667F3" w:rsidP="00E667F3">
            <w:pPr>
              <w:pStyle w:val="ListParagraph"/>
              <w:widowControl w:val="0"/>
              <w:numPr>
                <w:ilvl w:val="0"/>
                <w:numId w:val="17"/>
              </w:numPr>
              <w:autoSpaceDE w:val="0"/>
              <w:spacing w:after="0" w:line="240" w:lineRule="auto"/>
              <w:rPr>
                <w:rFonts w:ascii="Tunga" w:hAnsi="Tunga" w:cs="Tunga"/>
                <w:bCs/>
              </w:rPr>
            </w:pPr>
            <w:r w:rsidRPr="00A777D4">
              <w:rPr>
                <w:rFonts w:ascii="Tunga" w:hAnsi="Tunga" w:cs="Tunga"/>
                <w:bCs/>
              </w:rPr>
              <w:t xml:space="preserve">Recruit </w:t>
            </w:r>
            <w:r w:rsidRPr="00A777D4">
              <w:rPr>
                <w:rFonts w:ascii="Tunga" w:hAnsi="Tunga" w:cs="Tunga"/>
                <w:b/>
                <w:bCs/>
              </w:rPr>
              <w:t xml:space="preserve">10 </w:t>
            </w:r>
            <w:r w:rsidRPr="00A777D4">
              <w:rPr>
                <w:rFonts w:ascii="Tunga" w:hAnsi="Tunga" w:cs="Tunga"/>
                <w:bCs/>
              </w:rPr>
              <w:t xml:space="preserve">volunteer Psychosocial Counsellors </w:t>
            </w:r>
          </w:p>
          <w:p w:rsidR="00E667F3" w:rsidRPr="00A777D4" w:rsidRDefault="00E667F3" w:rsidP="00E667F3">
            <w:pPr>
              <w:pStyle w:val="ListParagraph"/>
              <w:widowControl w:val="0"/>
              <w:numPr>
                <w:ilvl w:val="0"/>
                <w:numId w:val="17"/>
              </w:numPr>
              <w:autoSpaceDE w:val="0"/>
              <w:spacing w:after="0" w:line="240" w:lineRule="auto"/>
              <w:rPr>
                <w:rFonts w:ascii="Tunga" w:hAnsi="Tunga" w:cs="Tunga"/>
                <w:bCs/>
              </w:rPr>
            </w:pPr>
            <w:r w:rsidRPr="00A777D4">
              <w:rPr>
                <w:rFonts w:ascii="Tunga" w:hAnsi="Tunga" w:cs="Tunga"/>
                <w:bCs/>
              </w:rPr>
              <w:t xml:space="preserve">Conducting counselling and testing sessions  </w:t>
            </w:r>
          </w:p>
        </w:tc>
      </w:tr>
      <w:tr w:rsidR="00E667F3" w:rsidRPr="00A777D4" w:rsidTr="00E667F3">
        <w:trPr>
          <w:trHeight w:val="1529"/>
        </w:trPr>
        <w:tc>
          <w:tcPr>
            <w:tcW w:w="5498" w:type="dxa"/>
          </w:tcPr>
          <w:p w:rsidR="00E667F3" w:rsidRPr="00A777D4" w:rsidRDefault="00E667F3" w:rsidP="00E667F3">
            <w:pPr>
              <w:pStyle w:val="ListParagraph"/>
              <w:spacing w:after="0" w:line="240" w:lineRule="auto"/>
              <w:ind w:left="1275"/>
              <w:rPr>
                <w:rFonts w:ascii="Tunga" w:hAnsi="Tunga" w:cs="Tunga"/>
              </w:rPr>
            </w:pPr>
          </w:p>
          <w:p w:rsidR="00E667F3" w:rsidRPr="00A777D4" w:rsidRDefault="00E667F3" w:rsidP="00E667F3">
            <w:pPr>
              <w:pStyle w:val="ListParagraph"/>
              <w:numPr>
                <w:ilvl w:val="0"/>
                <w:numId w:val="20"/>
              </w:numPr>
              <w:spacing w:after="0" w:line="240" w:lineRule="auto"/>
              <w:rPr>
                <w:rFonts w:ascii="Tunga" w:hAnsi="Tunga" w:cs="Tunga"/>
              </w:rPr>
            </w:pPr>
            <w:r w:rsidRPr="00A777D4">
              <w:rPr>
                <w:rFonts w:ascii="Tunga" w:hAnsi="Tunga" w:cs="Tunga"/>
              </w:rPr>
              <w:t>Develop and Institutionalize HIV/AIDS work place policy for YAC</w:t>
            </w:r>
            <w:r>
              <w:rPr>
                <w:rFonts w:ascii="Tunga" w:hAnsi="Tunga" w:cs="Tunga"/>
              </w:rPr>
              <w:t xml:space="preserve"> by December 2016</w:t>
            </w:r>
            <w:r w:rsidRPr="00A777D4">
              <w:rPr>
                <w:rFonts w:ascii="Tunga" w:hAnsi="Tunga" w:cs="Tunga"/>
              </w:rPr>
              <w:t xml:space="preserve">. </w:t>
            </w:r>
          </w:p>
        </w:tc>
        <w:tc>
          <w:tcPr>
            <w:tcW w:w="4992" w:type="dxa"/>
          </w:tcPr>
          <w:p w:rsidR="00E667F3" w:rsidRPr="00A777D4" w:rsidRDefault="00E667F3" w:rsidP="00E667F3">
            <w:pPr>
              <w:pStyle w:val="ListParagraph"/>
              <w:widowControl w:val="0"/>
              <w:numPr>
                <w:ilvl w:val="0"/>
                <w:numId w:val="18"/>
              </w:numPr>
              <w:autoSpaceDE w:val="0"/>
              <w:spacing w:after="0" w:line="240" w:lineRule="auto"/>
              <w:rPr>
                <w:rFonts w:ascii="Tunga" w:hAnsi="Tunga" w:cs="Tunga"/>
                <w:bCs/>
              </w:rPr>
            </w:pPr>
            <w:r w:rsidRPr="00A777D4">
              <w:rPr>
                <w:rFonts w:ascii="Tunga" w:hAnsi="Tunga" w:cs="Tunga"/>
                <w:bCs/>
              </w:rPr>
              <w:t>Holding of Board and Management meeting</w:t>
            </w:r>
          </w:p>
          <w:p w:rsidR="00E667F3" w:rsidRPr="00A777D4" w:rsidRDefault="00E667F3" w:rsidP="00E667F3">
            <w:pPr>
              <w:pStyle w:val="ListParagraph"/>
              <w:widowControl w:val="0"/>
              <w:numPr>
                <w:ilvl w:val="0"/>
                <w:numId w:val="18"/>
              </w:numPr>
              <w:autoSpaceDE w:val="0"/>
              <w:spacing w:after="0" w:line="240" w:lineRule="auto"/>
              <w:rPr>
                <w:rFonts w:ascii="Tunga" w:hAnsi="Tunga" w:cs="Tunga"/>
                <w:bCs/>
              </w:rPr>
            </w:pPr>
            <w:r w:rsidRPr="00A777D4">
              <w:rPr>
                <w:rFonts w:ascii="Tunga" w:hAnsi="Tunga" w:cs="Tunga"/>
                <w:bCs/>
              </w:rPr>
              <w:t xml:space="preserve">Conducting of stakeholders’ consultative meeting. </w:t>
            </w:r>
          </w:p>
          <w:p w:rsidR="00E667F3" w:rsidRPr="00A777D4" w:rsidRDefault="00E667F3" w:rsidP="00E667F3">
            <w:pPr>
              <w:pStyle w:val="ListParagraph"/>
              <w:widowControl w:val="0"/>
              <w:numPr>
                <w:ilvl w:val="0"/>
                <w:numId w:val="18"/>
              </w:numPr>
              <w:autoSpaceDE w:val="0"/>
              <w:spacing w:after="0" w:line="240" w:lineRule="auto"/>
              <w:rPr>
                <w:rFonts w:ascii="Tunga" w:hAnsi="Tunga" w:cs="Tunga"/>
                <w:bCs/>
              </w:rPr>
            </w:pPr>
            <w:r w:rsidRPr="00A777D4">
              <w:rPr>
                <w:rFonts w:ascii="Tunga" w:hAnsi="Tunga" w:cs="Tunga"/>
                <w:bCs/>
              </w:rPr>
              <w:t>Developing of draft copy of HIV,AIDS workplace policy</w:t>
            </w:r>
          </w:p>
          <w:p w:rsidR="00E667F3" w:rsidRPr="00A777D4" w:rsidRDefault="00E667F3" w:rsidP="00E667F3">
            <w:pPr>
              <w:pStyle w:val="ListParagraph"/>
              <w:widowControl w:val="0"/>
              <w:numPr>
                <w:ilvl w:val="0"/>
                <w:numId w:val="18"/>
              </w:numPr>
              <w:autoSpaceDE w:val="0"/>
              <w:spacing w:after="0" w:line="240" w:lineRule="auto"/>
              <w:rPr>
                <w:rFonts w:ascii="Tunga" w:hAnsi="Tunga" w:cs="Tunga"/>
                <w:bCs/>
              </w:rPr>
            </w:pPr>
            <w:r w:rsidRPr="00A777D4">
              <w:rPr>
                <w:rFonts w:ascii="Tunga" w:hAnsi="Tunga" w:cs="Tunga"/>
                <w:bCs/>
              </w:rPr>
              <w:t>Reviewing  and adoption of the Document</w:t>
            </w:r>
          </w:p>
        </w:tc>
      </w:tr>
    </w:tbl>
    <w:p w:rsidR="00E667F3" w:rsidRPr="00A777D4" w:rsidRDefault="00E667F3" w:rsidP="00E667F3">
      <w:pPr>
        <w:widowControl w:val="0"/>
        <w:autoSpaceDE w:val="0"/>
        <w:rPr>
          <w:rFonts w:ascii="Tunga" w:hAnsi="Tunga" w:cs="Tunga"/>
          <w:b/>
          <w:bCs/>
          <w:sz w:val="22"/>
          <w:szCs w:val="22"/>
        </w:rPr>
      </w:pPr>
      <w:r w:rsidRPr="00A777D4">
        <w:rPr>
          <w:rFonts w:ascii="Tunga" w:hAnsi="Tunga" w:cs="Tunga"/>
          <w:b/>
          <w:bCs/>
          <w:sz w:val="22"/>
          <w:szCs w:val="22"/>
        </w:rPr>
        <w:t>Strategic Goal 2: Enhancing mitigation of social economic impact of HIV/AIDS</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2"/>
        <w:gridCol w:w="6028"/>
      </w:tblGrid>
      <w:tr w:rsidR="00E667F3" w:rsidRPr="00A777D4" w:rsidTr="00E667F3">
        <w:trPr>
          <w:trHeight w:val="289"/>
        </w:trPr>
        <w:tc>
          <w:tcPr>
            <w:tcW w:w="4462" w:type="dxa"/>
          </w:tcPr>
          <w:p w:rsidR="00E667F3" w:rsidRPr="00A777D4" w:rsidRDefault="00E667F3" w:rsidP="00E667F3">
            <w:pPr>
              <w:pStyle w:val="ListParagraph"/>
              <w:spacing w:after="0" w:line="240" w:lineRule="auto"/>
              <w:ind w:left="1275"/>
              <w:rPr>
                <w:rFonts w:ascii="Tunga" w:hAnsi="Tunga" w:cs="Tunga"/>
                <w:b/>
                <w:bCs/>
              </w:rPr>
            </w:pPr>
            <w:r w:rsidRPr="00A777D4">
              <w:rPr>
                <w:rFonts w:ascii="Tunga" w:hAnsi="Tunga" w:cs="Tunga"/>
                <w:b/>
                <w:bCs/>
              </w:rPr>
              <w:t>Strategic Objectives</w:t>
            </w:r>
          </w:p>
        </w:tc>
        <w:tc>
          <w:tcPr>
            <w:tcW w:w="6028" w:type="dxa"/>
          </w:tcPr>
          <w:p w:rsidR="00E667F3" w:rsidRPr="00A777D4" w:rsidRDefault="00E667F3" w:rsidP="00E667F3">
            <w:pPr>
              <w:pStyle w:val="ListParagraph"/>
              <w:widowControl w:val="0"/>
              <w:autoSpaceDE w:val="0"/>
              <w:ind w:left="0"/>
              <w:rPr>
                <w:rFonts w:ascii="Tunga" w:hAnsi="Tunga" w:cs="Tunga"/>
                <w:b/>
                <w:bCs/>
              </w:rPr>
            </w:pPr>
            <w:r w:rsidRPr="00A777D4">
              <w:rPr>
                <w:rFonts w:ascii="Tunga" w:hAnsi="Tunga" w:cs="Tunga"/>
                <w:b/>
                <w:bCs/>
              </w:rPr>
              <w:t xml:space="preserve">Activities </w:t>
            </w:r>
          </w:p>
        </w:tc>
      </w:tr>
      <w:tr w:rsidR="00E667F3" w:rsidRPr="00A777D4" w:rsidTr="00E667F3">
        <w:trPr>
          <w:trHeight w:val="1520"/>
        </w:trPr>
        <w:tc>
          <w:tcPr>
            <w:tcW w:w="4462" w:type="dxa"/>
          </w:tcPr>
          <w:p w:rsidR="00E667F3" w:rsidRPr="00A777D4" w:rsidRDefault="00E667F3" w:rsidP="00E667F3">
            <w:pPr>
              <w:pStyle w:val="ListParagraph"/>
              <w:spacing w:after="0" w:line="240" w:lineRule="auto"/>
              <w:ind w:left="1275"/>
              <w:rPr>
                <w:rFonts w:ascii="Tunga" w:hAnsi="Tunga" w:cs="Tunga"/>
              </w:rPr>
            </w:pPr>
          </w:p>
          <w:p w:rsidR="00E667F3" w:rsidRPr="00A777D4" w:rsidRDefault="00E667F3" w:rsidP="00E667F3">
            <w:pPr>
              <w:pStyle w:val="ListParagraph"/>
              <w:numPr>
                <w:ilvl w:val="0"/>
                <w:numId w:val="19"/>
              </w:numPr>
              <w:spacing w:after="0" w:line="240" w:lineRule="auto"/>
              <w:rPr>
                <w:rFonts w:ascii="Tunga" w:hAnsi="Tunga" w:cs="Tunga"/>
              </w:rPr>
            </w:pPr>
            <w:r w:rsidRPr="00A777D4">
              <w:rPr>
                <w:rFonts w:ascii="Tunga" w:hAnsi="Tunga" w:cs="Tunga"/>
                <w:bCs/>
              </w:rPr>
              <w:t xml:space="preserve">To provide comprehensive education support to </w:t>
            </w:r>
            <w:r w:rsidRPr="00A777D4">
              <w:rPr>
                <w:rFonts w:ascii="Tunga" w:hAnsi="Tunga" w:cs="Tunga"/>
                <w:b/>
                <w:bCs/>
              </w:rPr>
              <w:t>5000 school</w:t>
            </w:r>
            <w:r w:rsidRPr="00A777D4">
              <w:rPr>
                <w:rFonts w:ascii="Tunga" w:hAnsi="Tunga" w:cs="Tunga"/>
                <w:bCs/>
              </w:rPr>
              <w:t xml:space="preserve"> going OVCs in Luapula Province by </w:t>
            </w:r>
            <w:r>
              <w:rPr>
                <w:rFonts w:ascii="Tunga" w:hAnsi="Tunga" w:cs="Tunga"/>
              </w:rPr>
              <w:t>December 2016</w:t>
            </w:r>
            <w:r w:rsidRPr="00A777D4">
              <w:rPr>
                <w:rFonts w:ascii="Tunga" w:hAnsi="Tunga" w:cs="Tunga"/>
              </w:rPr>
              <w:t>.</w:t>
            </w:r>
          </w:p>
        </w:tc>
        <w:tc>
          <w:tcPr>
            <w:tcW w:w="6028" w:type="dxa"/>
          </w:tcPr>
          <w:p w:rsidR="00E667F3" w:rsidRPr="00A777D4" w:rsidRDefault="00E667F3" w:rsidP="00E667F3">
            <w:pPr>
              <w:pStyle w:val="ListParagraph"/>
              <w:widowControl w:val="0"/>
              <w:numPr>
                <w:ilvl w:val="0"/>
                <w:numId w:val="21"/>
              </w:numPr>
              <w:autoSpaceDE w:val="0"/>
              <w:spacing w:after="0" w:line="240" w:lineRule="auto"/>
              <w:rPr>
                <w:rFonts w:ascii="Tunga" w:hAnsi="Tunga" w:cs="Tunga"/>
                <w:bCs/>
              </w:rPr>
            </w:pPr>
            <w:r w:rsidRPr="00A777D4">
              <w:rPr>
                <w:rFonts w:ascii="Tunga" w:hAnsi="Tunga" w:cs="Tunga"/>
                <w:bCs/>
              </w:rPr>
              <w:t>Holding of consultative Meeting with stakeholders.</w:t>
            </w:r>
          </w:p>
          <w:p w:rsidR="00E667F3" w:rsidRPr="00A777D4" w:rsidRDefault="00E667F3" w:rsidP="00E667F3">
            <w:pPr>
              <w:pStyle w:val="ListParagraph"/>
              <w:widowControl w:val="0"/>
              <w:numPr>
                <w:ilvl w:val="0"/>
                <w:numId w:val="21"/>
              </w:numPr>
              <w:autoSpaceDE w:val="0"/>
              <w:spacing w:after="0" w:line="240" w:lineRule="auto"/>
              <w:rPr>
                <w:rFonts w:ascii="Tunga" w:hAnsi="Tunga" w:cs="Tunga"/>
                <w:bCs/>
              </w:rPr>
            </w:pPr>
            <w:r w:rsidRPr="00A777D4">
              <w:rPr>
                <w:rFonts w:ascii="Tunga" w:hAnsi="Tunga" w:cs="Tunga"/>
                <w:bCs/>
              </w:rPr>
              <w:t>Identifying selection OVC</w:t>
            </w:r>
          </w:p>
          <w:p w:rsidR="00E667F3" w:rsidRPr="00A777D4" w:rsidRDefault="00E667F3" w:rsidP="00E667F3">
            <w:pPr>
              <w:pStyle w:val="ListParagraph"/>
              <w:widowControl w:val="0"/>
              <w:numPr>
                <w:ilvl w:val="0"/>
                <w:numId w:val="21"/>
              </w:numPr>
              <w:autoSpaceDE w:val="0"/>
              <w:spacing w:after="0" w:line="240" w:lineRule="auto"/>
              <w:rPr>
                <w:rFonts w:ascii="Tunga" w:hAnsi="Tunga" w:cs="Tunga"/>
                <w:bCs/>
              </w:rPr>
            </w:pPr>
            <w:r w:rsidRPr="00A777D4">
              <w:rPr>
                <w:rFonts w:ascii="Tunga" w:hAnsi="Tunga" w:cs="Tunga"/>
                <w:bCs/>
              </w:rPr>
              <w:t>Conducting of beneficiary orientation meeting.</w:t>
            </w:r>
          </w:p>
          <w:p w:rsidR="00E667F3" w:rsidRPr="00A777D4" w:rsidRDefault="00E667F3" w:rsidP="00E667F3">
            <w:pPr>
              <w:pStyle w:val="ListParagraph"/>
              <w:widowControl w:val="0"/>
              <w:numPr>
                <w:ilvl w:val="0"/>
                <w:numId w:val="21"/>
              </w:numPr>
              <w:autoSpaceDE w:val="0"/>
              <w:spacing w:after="0" w:line="240" w:lineRule="auto"/>
              <w:rPr>
                <w:rFonts w:ascii="Tunga" w:hAnsi="Tunga" w:cs="Tunga"/>
                <w:bCs/>
              </w:rPr>
            </w:pPr>
            <w:r w:rsidRPr="00A777D4">
              <w:rPr>
                <w:rFonts w:ascii="Tunga" w:hAnsi="Tunga" w:cs="Tunga"/>
                <w:bCs/>
              </w:rPr>
              <w:t xml:space="preserve">Procuring and distribute school requisites to </w:t>
            </w:r>
            <w:r w:rsidRPr="00A777D4">
              <w:rPr>
                <w:rFonts w:ascii="Tunga" w:hAnsi="Tunga" w:cs="Tunga"/>
                <w:b/>
                <w:bCs/>
              </w:rPr>
              <w:t>5000</w:t>
            </w:r>
            <w:r w:rsidRPr="00A777D4">
              <w:rPr>
                <w:rFonts w:ascii="Tunga" w:hAnsi="Tunga" w:cs="Tunga"/>
                <w:bCs/>
              </w:rPr>
              <w:t xml:space="preserve"> OVC</w:t>
            </w:r>
          </w:p>
          <w:p w:rsidR="00E667F3" w:rsidRPr="00A777D4" w:rsidRDefault="00E667F3" w:rsidP="00E667F3">
            <w:pPr>
              <w:pStyle w:val="ListParagraph"/>
              <w:widowControl w:val="0"/>
              <w:numPr>
                <w:ilvl w:val="0"/>
                <w:numId w:val="21"/>
              </w:numPr>
              <w:autoSpaceDE w:val="0"/>
              <w:spacing w:after="0" w:line="240" w:lineRule="auto"/>
              <w:rPr>
                <w:rFonts w:ascii="Tunga" w:hAnsi="Tunga" w:cs="Tunga"/>
                <w:bCs/>
              </w:rPr>
            </w:pPr>
            <w:r w:rsidRPr="00A777D4">
              <w:rPr>
                <w:rFonts w:ascii="Tunga" w:hAnsi="Tunga" w:cs="Tunga"/>
                <w:bCs/>
              </w:rPr>
              <w:t xml:space="preserve">Procure and distribute nutritious food </w:t>
            </w:r>
            <w:r w:rsidRPr="00A777D4">
              <w:rPr>
                <w:rFonts w:ascii="Tunga" w:hAnsi="Tunga" w:cs="Tunga"/>
                <w:b/>
                <w:bCs/>
              </w:rPr>
              <w:t>5000</w:t>
            </w:r>
            <w:r w:rsidRPr="00A777D4">
              <w:rPr>
                <w:rFonts w:ascii="Tunga" w:hAnsi="Tunga" w:cs="Tunga"/>
                <w:bCs/>
              </w:rPr>
              <w:t xml:space="preserve"> OVC</w:t>
            </w:r>
          </w:p>
        </w:tc>
      </w:tr>
      <w:tr w:rsidR="00E667F3" w:rsidRPr="00A777D4" w:rsidTr="00E667F3">
        <w:trPr>
          <w:trHeight w:val="699"/>
        </w:trPr>
        <w:tc>
          <w:tcPr>
            <w:tcW w:w="4462" w:type="dxa"/>
          </w:tcPr>
          <w:p w:rsidR="00E667F3" w:rsidRPr="00A777D4" w:rsidRDefault="00E667F3" w:rsidP="00E667F3">
            <w:pPr>
              <w:pStyle w:val="ListParagraph"/>
              <w:spacing w:after="0" w:line="240" w:lineRule="auto"/>
              <w:ind w:left="1275"/>
              <w:rPr>
                <w:rFonts w:ascii="Tunga" w:hAnsi="Tunga" w:cs="Tunga"/>
                <w:bCs/>
              </w:rPr>
            </w:pPr>
          </w:p>
          <w:p w:rsidR="00E667F3" w:rsidRPr="00A777D4" w:rsidRDefault="00E667F3" w:rsidP="00E667F3">
            <w:pPr>
              <w:pStyle w:val="ListParagraph"/>
              <w:numPr>
                <w:ilvl w:val="0"/>
                <w:numId w:val="19"/>
              </w:numPr>
              <w:spacing w:after="0" w:line="240" w:lineRule="auto"/>
              <w:rPr>
                <w:rFonts w:ascii="Tunga" w:hAnsi="Tunga" w:cs="Tunga"/>
                <w:bCs/>
              </w:rPr>
            </w:pPr>
            <w:r w:rsidRPr="00A777D4">
              <w:rPr>
                <w:rFonts w:ascii="Tunga" w:hAnsi="Tunga" w:cs="Tunga"/>
                <w:bCs/>
              </w:rPr>
              <w:t xml:space="preserve">To improve livelihood of </w:t>
            </w:r>
            <w:r w:rsidRPr="00A777D4">
              <w:rPr>
                <w:rFonts w:ascii="Tunga" w:hAnsi="Tunga" w:cs="Tunga"/>
                <w:b/>
                <w:bCs/>
              </w:rPr>
              <w:t xml:space="preserve">1750 </w:t>
            </w:r>
            <w:r w:rsidRPr="00A777D4">
              <w:rPr>
                <w:rFonts w:ascii="Tunga" w:hAnsi="Tunga" w:cs="Tunga"/>
                <w:bCs/>
              </w:rPr>
              <w:t>disadvantaged and underprivileged</w:t>
            </w:r>
            <w:r w:rsidRPr="00A777D4">
              <w:rPr>
                <w:rFonts w:ascii="Tunga" w:hAnsi="Tunga" w:cs="Tunga"/>
                <w:b/>
                <w:bCs/>
              </w:rPr>
              <w:t xml:space="preserve"> </w:t>
            </w:r>
            <w:r w:rsidRPr="00A777D4">
              <w:rPr>
                <w:rFonts w:ascii="Tunga" w:hAnsi="Tunga" w:cs="Tunga"/>
                <w:bCs/>
              </w:rPr>
              <w:t>households  in L</w:t>
            </w:r>
            <w:r>
              <w:rPr>
                <w:rFonts w:ascii="Tunga" w:hAnsi="Tunga" w:cs="Tunga"/>
                <w:bCs/>
              </w:rPr>
              <w:t>uapula Province by December 2016</w:t>
            </w:r>
          </w:p>
        </w:tc>
        <w:tc>
          <w:tcPr>
            <w:tcW w:w="6028" w:type="dxa"/>
          </w:tcPr>
          <w:p w:rsidR="00E667F3" w:rsidRPr="00A777D4" w:rsidRDefault="00E667F3" w:rsidP="00E667F3">
            <w:pPr>
              <w:pStyle w:val="ListParagraph"/>
              <w:widowControl w:val="0"/>
              <w:numPr>
                <w:ilvl w:val="0"/>
                <w:numId w:val="22"/>
              </w:numPr>
              <w:autoSpaceDE w:val="0"/>
              <w:spacing w:after="0" w:line="240" w:lineRule="auto"/>
              <w:rPr>
                <w:rFonts w:ascii="Tunga" w:hAnsi="Tunga" w:cs="Tunga"/>
                <w:bCs/>
              </w:rPr>
            </w:pPr>
            <w:r w:rsidRPr="00A777D4">
              <w:rPr>
                <w:rFonts w:ascii="Tunga" w:hAnsi="Tunga" w:cs="Tunga"/>
                <w:bCs/>
              </w:rPr>
              <w:t>Conducting a baseline survey</w:t>
            </w:r>
          </w:p>
          <w:p w:rsidR="00E667F3" w:rsidRPr="00A777D4" w:rsidRDefault="00E667F3" w:rsidP="00E667F3">
            <w:pPr>
              <w:pStyle w:val="ListParagraph"/>
              <w:widowControl w:val="0"/>
              <w:numPr>
                <w:ilvl w:val="0"/>
                <w:numId w:val="22"/>
              </w:numPr>
              <w:autoSpaceDE w:val="0"/>
              <w:spacing w:after="0" w:line="240" w:lineRule="auto"/>
              <w:rPr>
                <w:rFonts w:ascii="Tunga" w:hAnsi="Tunga" w:cs="Tunga"/>
                <w:bCs/>
              </w:rPr>
            </w:pPr>
            <w:r w:rsidRPr="00A777D4">
              <w:rPr>
                <w:rFonts w:ascii="Tunga" w:hAnsi="Tunga" w:cs="Tunga"/>
                <w:bCs/>
              </w:rPr>
              <w:t xml:space="preserve">Indentifying and selection of households families </w:t>
            </w:r>
          </w:p>
          <w:p w:rsidR="00E667F3" w:rsidRPr="00A777D4" w:rsidRDefault="00E667F3" w:rsidP="00E667F3">
            <w:pPr>
              <w:pStyle w:val="ListParagraph"/>
              <w:widowControl w:val="0"/>
              <w:numPr>
                <w:ilvl w:val="0"/>
                <w:numId w:val="22"/>
              </w:numPr>
              <w:autoSpaceDE w:val="0"/>
              <w:spacing w:after="0" w:line="240" w:lineRule="auto"/>
              <w:rPr>
                <w:rFonts w:ascii="Tunga" w:hAnsi="Tunga" w:cs="Tunga"/>
                <w:bCs/>
              </w:rPr>
            </w:pPr>
            <w:r w:rsidRPr="00A777D4">
              <w:rPr>
                <w:rFonts w:ascii="Tunga" w:hAnsi="Tunga" w:cs="Tunga"/>
                <w:bCs/>
              </w:rPr>
              <w:t>Provision of micro financing as revolving funds to</w:t>
            </w:r>
            <w:r w:rsidRPr="00A777D4">
              <w:rPr>
                <w:rFonts w:ascii="Tunga" w:hAnsi="Tunga" w:cs="Tunga"/>
                <w:b/>
                <w:bCs/>
              </w:rPr>
              <w:t xml:space="preserve"> 500</w:t>
            </w:r>
            <w:r w:rsidRPr="00A777D4">
              <w:rPr>
                <w:rFonts w:ascii="Tunga" w:hAnsi="Tunga" w:cs="Tunga"/>
                <w:bCs/>
              </w:rPr>
              <w:t xml:space="preserve"> disadvantaged and underprivileged households.</w:t>
            </w:r>
          </w:p>
          <w:p w:rsidR="00E667F3" w:rsidRPr="00A777D4" w:rsidRDefault="00E667F3" w:rsidP="00E667F3">
            <w:pPr>
              <w:pStyle w:val="ListParagraph"/>
              <w:widowControl w:val="0"/>
              <w:numPr>
                <w:ilvl w:val="0"/>
                <w:numId w:val="22"/>
              </w:numPr>
              <w:autoSpaceDE w:val="0"/>
              <w:spacing w:after="0" w:line="240" w:lineRule="auto"/>
              <w:rPr>
                <w:rFonts w:ascii="Tunga" w:hAnsi="Tunga" w:cs="Tunga"/>
                <w:bCs/>
              </w:rPr>
            </w:pPr>
            <w:r w:rsidRPr="00A777D4">
              <w:rPr>
                <w:rFonts w:ascii="Tunga" w:hAnsi="Tunga" w:cs="Tunga"/>
                <w:bCs/>
              </w:rPr>
              <w:t>Training</w:t>
            </w:r>
            <w:r w:rsidRPr="00A777D4">
              <w:rPr>
                <w:rFonts w:ascii="Tunga" w:hAnsi="Tunga" w:cs="Tunga"/>
                <w:b/>
                <w:bCs/>
              </w:rPr>
              <w:t>1750</w:t>
            </w:r>
            <w:r w:rsidRPr="00A777D4">
              <w:rPr>
                <w:rFonts w:ascii="Tunga" w:hAnsi="Tunga" w:cs="Tunga"/>
                <w:bCs/>
              </w:rPr>
              <w:t xml:space="preserve"> households in entrepreneurships</w:t>
            </w:r>
          </w:p>
          <w:p w:rsidR="00E667F3" w:rsidRPr="00A777D4" w:rsidRDefault="00E667F3" w:rsidP="00E667F3">
            <w:pPr>
              <w:pStyle w:val="ListParagraph"/>
              <w:widowControl w:val="0"/>
              <w:numPr>
                <w:ilvl w:val="0"/>
                <w:numId w:val="22"/>
              </w:numPr>
              <w:autoSpaceDE w:val="0"/>
              <w:spacing w:after="0" w:line="240" w:lineRule="auto"/>
              <w:rPr>
                <w:rFonts w:ascii="Tunga" w:hAnsi="Tunga" w:cs="Tunga"/>
                <w:bCs/>
              </w:rPr>
            </w:pPr>
            <w:r w:rsidRPr="00A777D4">
              <w:rPr>
                <w:rFonts w:ascii="Tunga" w:hAnsi="Tunga" w:cs="Tunga"/>
                <w:bCs/>
              </w:rPr>
              <w:t xml:space="preserve">Procure and distribute fingerings and fish feeds to </w:t>
            </w:r>
            <w:r w:rsidRPr="00A777D4">
              <w:rPr>
                <w:rFonts w:ascii="Tunga" w:hAnsi="Tunga" w:cs="Tunga"/>
                <w:b/>
                <w:bCs/>
              </w:rPr>
              <w:t xml:space="preserve">70 </w:t>
            </w:r>
            <w:r w:rsidRPr="00A777D4">
              <w:rPr>
                <w:rFonts w:ascii="Tunga" w:hAnsi="Tunga" w:cs="Tunga"/>
                <w:bCs/>
              </w:rPr>
              <w:t>farming groups.</w:t>
            </w:r>
          </w:p>
          <w:p w:rsidR="00E667F3" w:rsidRPr="00A777D4" w:rsidRDefault="00E667F3" w:rsidP="00E667F3">
            <w:pPr>
              <w:pStyle w:val="ListParagraph"/>
              <w:widowControl w:val="0"/>
              <w:numPr>
                <w:ilvl w:val="0"/>
                <w:numId w:val="22"/>
              </w:numPr>
              <w:autoSpaceDE w:val="0"/>
              <w:spacing w:after="0" w:line="240" w:lineRule="auto"/>
              <w:rPr>
                <w:rFonts w:ascii="Tunga" w:hAnsi="Tunga" w:cs="Tunga"/>
                <w:bCs/>
              </w:rPr>
            </w:pPr>
            <w:r w:rsidRPr="00A777D4">
              <w:rPr>
                <w:rFonts w:ascii="Tunga" w:hAnsi="Tunga" w:cs="Tunga"/>
                <w:bCs/>
              </w:rPr>
              <w:t xml:space="preserve">Procure seeds; insect side, pest sides Chemical fertilizer to </w:t>
            </w:r>
            <w:r w:rsidRPr="00A777D4">
              <w:rPr>
                <w:rFonts w:ascii="Tunga" w:hAnsi="Tunga" w:cs="Tunga"/>
                <w:b/>
                <w:bCs/>
              </w:rPr>
              <w:t>1750</w:t>
            </w:r>
            <w:r w:rsidRPr="00A777D4">
              <w:rPr>
                <w:rFonts w:ascii="Tunga" w:hAnsi="Tunga" w:cs="Tunga"/>
                <w:bCs/>
              </w:rPr>
              <w:t xml:space="preserve"> households.</w:t>
            </w:r>
          </w:p>
          <w:p w:rsidR="00E667F3" w:rsidRPr="00A777D4" w:rsidRDefault="00E667F3" w:rsidP="00E667F3">
            <w:pPr>
              <w:pStyle w:val="ListParagraph"/>
              <w:widowControl w:val="0"/>
              <w:numPr>
                <w:ilvl w:val="0"/>
                <w:numId w:val="22"/>
              </w:numPr>
              <w:autoSpaceDE w:val="0"/>
              <w:spacing w:after="0" w:line="240" w:lineRule="auto"/>
              <w:rPr>
                <w:rFonts w:ascii="Tunga" w:hAnsi="Tunga" w:cs="Tunga"/>
                <w:bCs/>
              </w:rPr>
            </w:pPr>
            <w:r w:rsidRPr="00A777D4">
              <w:rPr>
                <w:rFonts w:ascii="Tunga" w:hAnsi="Tunga" w:cs="Tunga"/>
                <w:bCs/>
              </w:rPr>
              <w:t xml:space="preserve">Procure and distribute Piglets and goat for </w:t>
            </w:r>
            <w:r w:rsidRPr="00A777D4">
              <w:rPr>
                <w:rFonts w:ascii="Tunga" w:hAnsi="Tunga" w:cs="Tunga"/>
                <w:b/>
                <w:bCs/>
              </w:rPr>
              <w:t>25</w:t>
            </w:r>
            <w:r w:rsidRPr="00A777D4">
              <w:rPr>
                <w:rFonts w:ascii="Tunga" w:hAnsi="Tunga" w:cs="Tunga"/>
                <w:bCs/>
              </w:rPr>
              <w:t xml:space="preserve"> groups.</w:t>
            </w:r>
          </w:p>
          <w:p w:rsidR="00E667F3" w:rsidRPr="00A777D4" w:rsidRDefault="00E667F3" w:rsidP="00E667F3">
            <w:pPr>
              <w:pStyle w:val="ListParagraph"/>
              <w:widowControl w:val="0"/>
              <w:numPr>
                <w:ilvl w:val="0"/>
                <w:numId w:val="22"/>
              </w:numPr>
              <w:autoSpaceDE w:val="0"/>
              <w:spacing w:after="0" w:line="240" w:lineRule="auto"/>
              <w:rPr>
                <w:rFonts w:ascii="Tunga" w:hAnsi="Tunga" w:cs="Tunga"/>
                <w:bCs/>
              </w:rPr>
            </w:pPr>
            <w:r w:rsidRPr="00A777D4">
              <w:rPr>
                <w:rFonts w:ascii="Tunga" w:hAnsi="Tunga" w:cs="Tunga"/>
                <w:bCs/>
              </w:rPr>
              <w:t>Procure and distribute chicks, feeds, drinkers and chemical for</w:t>
            </w:r>
            <w:r w:rsidRPr="00A777D4">
              <w:rPr>
                <w:rFonts w:ascii="Tunga" w:hAnsi="Tunga" w:cs="Tunga"/>
                <w:b/>
                <w:bCs/>
              </w:rPr>
              <w:t xml:space="preserve"> 250</w:t>
            </w:r>
            <w:r w:rsidRPr="00A777D4">
              <w:rPr>
                <w:rFonts w:ascii="Tunga" w:hAnsi="Tunga" w:cs="Tunga"/>
                <w:bCs/>
              </w:rPr>
              <w:t xml:space="preserve"> </w:t>
            </w:r>
            <w:r w:rsidRPr="00A777D4">
              <w:rPr>
                <w:rFonts w:ascii="Tunga" w:hAnsi="Tunga" w:cs="Tunga"/>
                <w:bCs/>
              </w:rPr>
              <w:lastRenderedPageBreak/>
              <w:t xml:space="preserve">groups. </w:t>
            </w:r>
          </w:p>
        </w:tc>
      </w:tr>
    </w:tbl>
    <w:tbl>
      <w:tblPr>
        <w:tblpPr w:leftFromText="180" w:rightFromText="180" w:vertAnchor="text" w:horzAnchor="margin" w:tblpY="3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E667F3" w:rsidRPr="00A777D4" w:rsidTr="00E667F3">
        <w:tc>
          <w:tcPr>
            <w:tcW w:w="10456" w:type="dxa"/>
            <w:tcBorders>
              <w:top w:val="nil"/>
              <w:left w:val="nil"/>
              <w:bottom w:val="nil"/>
            </w:tcBorders>
          </w:tcPr>
          <w:p w:rsidR="00E667F3" w:rsidRPr="00A777D4" w:rsidRDefault="00E667F3" w:rsidP="00E667F3">
            <w:pPr>
              <w:widowControl w:val="0"/>
              <w:autoSpaceDE w:val="0"/>
              <w:spacing w:line="240" w:lineRule="auto"/>
              <w:ind w:left="90"/>
              <w:rPr>
                <w:rFonts w:ascii="Tunga" w:hAnsi="Tunga" w:cs="Tunga"/>
                <w:bCs/>
                <w:sz w:val="22"/>
                <w:highlight w:val="magenta"/>
              </w:rPr>
            </w:pPr>
          </w:p>
        </w:tc>
      </w:tr>
    </w:tbl>
    <w:p w:rsidR="00E667F3" w:rsidRPr="00A777D4" w:rsidRDefault="00E667F3" w:rsidP="00E667F3">
      <w:pPr>
        <w:widowControl w:val="0"/>
        <w:autoSpaceDE w:val="0"/>
        <w:rPr>
          <w:rFonts w:ascii="Tunga" w:hAnsi="Tunga" w:cs="Tunga"/>
          <w:b/>
          <w:bCs/>
          <w:sz w:val="22"/>
          <w:szCs w:val="22"/>
        </w:rPr>
      </w:pPr>
      <w:r w:rsidRPr="00A777D4">
        <w:rPr>
          <w:rFonts w:ascii="Tunga" w:hAnsi="Tunga" w:cs="Tunga"/>
          <w:b/>
          <w:bCs/>
          <w:sz w:val="22"/>
          <w:szCs w:val="22"/>
        </w:rPr>
        <w:t>Strategic Goal 4: Promotion and sensitization of human rights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6028"/>
      </w:tblGrid>
      <w:tr w:rsidR="00E667F3" w:rsidRPr="00A777D4" w:rsidTr="00E667F3">
        <w:tc>
          <w:tcPr>
            <w:tcW w:w="4428" w:type="dxa"/>
          </w:tcPr>
          <w:p w:rsidR="00E667F3" w:rsidRPr="00A777D4" w:rsidRDefault="00E667F3" w:rsidP="00E667F3">
            <w:pPr>
              <w:pStyle w:val="ListParagraph"/>
              <w:spacing w:after="0" w:line="240" w:lineRule="auto"/>
              <w:ind w:left="1275"/>
              <w:rPr>
                <w:rFonts w:ascii="Tunga" w:hAnsi="Tunga" w:cs="Tunga"/>
                <w:b/>
                <w:bCs/>
              </w:rPr>
            </w:pPr>
            <w:r w:rsidRPr="00A777D4">
              <w:rPr>
                <w:rFonts w:ascii="Tunga" w:hAnsi="Tunga" w:cs="Tunga"/>
                <w:b/>
                <w:bCs/>
              </w:rPr>
              <w:t>Strategic Objective</w:t>
            </w:r>
          </w:p>
        </w:tc>
        <w:tc>
          <w:tcPr>
            <w:tcW w:w="6028" w:type="dxa"/>
          </w:tcPr>
          <w:p w:rsidR="00E667F3" w:rsidRPr="00A777D4" w:rsidRDefault="00E667F3" w:rsidP="00E667F3">
            <w:pPr>
              <w:pStyle w:val="ListParagraph"/>
              <w:widowControl w:val="0"/>
              <w:autoSpaceDE w:val="0"/>
              <w:ind w:left="0"/>
              <w:rPr>
                <w:rFonts w:ascii="Tunga" w:hAnsi="Tunga" w:cs="Tunga"/>
                <w:b/>
                <w:bCs/>
              </w:rPr>
            </w:pPr>
            <w:r w:rsidRPr="00A777D4">
              <w:rPr>
                <w:rFonts w:ascii="Tunga" w:hAnsi="Tunga" w:cs="Tunga"/>
                <w:b/>
                <w:bCs/>
              </w:rPr>
              <w:t xml:space="preserve">Activities </w:t>
            </w:r>
          </w:p>
        </w:tc>
      </w:tr>
      <w:tr w:rsidR="00E667F3" w:rsidRPr="00A777D4" w:rsidTr="00E667F3">
        <w:tc>
          <w:tcPr>
            <w:tcW w:w="4428" w:type="dxa"/>
          </w:tcPr>
          <w:p w:rsidR="00E667F3" w:rsidRPr="00A777D4" w:rsidRDefault="00E667F3" w:rsidP="00E667F3">
            <w:pPr>
              <w:pStyle w:val="ListParagraph"/>
              <w:widowControl w:val="0"/>
              <w:autoSpaceDE w:val="0"/>
              <w:spacing w:after="0"/>
              <w:jc w:val="both"/>
              <w:rPr>
                <w:rFonts w:ascii="Tunga" w:hAnsi="Tunga" w:cs="Tunga"/>
                <w:bCs/>
              </w:rPr>
            </w:pPr>
          </w:p>
          <w:p w:rsidR="00E667F3" w:rsidRPr="00A777D4" w:rsidRDefault="00E667F3" w:rsidP="00E667F3">
            <w:pPr>
              <w:pStyle w:val="ListParagraph"/>
              <w:widowControl w:val="0"/>
              <w:numPr>
                <w:ilvl w:val="0"/>
                <w:numId w:val="28"/>
              </w:numPr>
              <w:autoSpaceDE w:val="0"/>
              <w:spacing w:after="0"/>
              <w:jc w:val="both"/>
              <w:rPr>
                <w:rFonts w:ascii="Tunga" w:hAnsi="Tunga" w:cs="Tunga"/>
                <w:bCs/>
              </w:rPr>
            </w:pPr>
            <w:r w:rsidRPr="00A777D4">
              <w:rPr>
                <w:rFonts w:ascii="Tunga" w:hAnsi="Tunga" w:cs="Tunga"/>
                <w:bCs/>
              </w:rPr>
              <w:t xml:space="preserve">To sensitize </w:t>
            </w:r>
            <w:r w:rsidRPr="00A777D4">
              <w:rPr>
                <w:rFonts w:ascii="Tunga" w:hAnsi="Tunga" w:cs="Tunga"/>
                <w:b/>
                <w:bCs/>
              </w:rPr>
              <w:t>600,000</w:t>
            </w:r>
            <w:r w:rsidRPr="00A777D4">
              <w:rPr>
                <w:rFonts w:ascii="Tunga" w:hAnsi="Tunga" w:cs="Tunga"/>
                <w:bCs/>
              </w:rPr>
              <w:t xml:space="preserve"> community members on child and women rights in Lu</w:t>
            </w:r>
            <w:r>
              <w:rPr>
                <w:rFonts w:ascii="Tunga" w:hAnsi="Tunga" w:cs="Tunga"/>
                <w:bCs/>
              </w:rPr>
              <w:t>apula Province by December, 2016</w:t>
            </w:r>
            <w:r w:rsidRPr="00A777D4">
              <w:rPr>
                <w:rFonts w:ascii="Tunga" w:hAnsi="Tunga" w:cs="Tunga"/>
                <w:bCs/>
              </w:rPr>
              <w:t>.</w:t>
            </w:r>
          </w:p>
        </w:tc>
        <w:tc>
          <w:tcPr>
            <w:tcW w:w="6028" w:type="dxa"/>
          </w:tcPr>
          <w:p w:rsidR="00E667F3" w:rsidRPr="00A777D4" w:rsidRDefault="00E667F3" w:rsidP="00E667F3">
            <w:pPr>
              <w:pStyle w:val="ListParagraph"/>
              <w:widowControl w:val="0"/>
              <w:numPr>
                <w:ilvl w:val="0"/>
                <w:numId w:val="30"/>
              </w:numPr>
              <w:autoSpaceDE w:val="0"/>
              <w:spacing w:after="0" w:line="240" w:lineRule="auto"/>
              <w:jc w:val="both"/>
              <w:rPr>
                <w:rFonts w:ascii="Tunga" w:hAnsi="Tunga" w:cs="Tunga"/>
                <w:bCs/>
              </w:rPr>
            </w:pPr>
            <w:r w:rsidRPr="00A777D4">
              <w:rPr>
                <w:rFonts w:ascii="Tunga" w:hAnsi="Tunga" w:cs="Tunga"/>
                <w:bCs/>
              </w:rPr>
              <w:t>Identifying and selection of stakeholders</w:t>
            </w:r>
          </w:p>
          <w:p w:rsidR="00E667F3" w:rsidRPr="00A777D4" w:rsidRDefault="00E667F3" w:rsidP="00E667F3">
            <w:pPr>
              <w:pStyle w:val="ListParagraph"/>
              <w:widowControl w:val="0"/>
              <w:numPr>
                <w:ilvl w:val="0"/>
                <w:numId w:val="30"/>
              </w:numPr>
              <w:autoSpaceDE w:val="0"/>
              <w:spacing w:after="0" w:line="240" w:lineRule="auto"/>
              <w:jc w:val="both"/>
              <w:rPr>
                <w:rFonts w:ascii="Tunga" w:hAnsi="Tunga" w:cs="Tunga"/>
                <w:bCs/>
              </w:rPr>
            </w:pPr>
            <w:r w:rsidRPr="00A777D4">
              <w:rPr>
                <w:rFonts w:ascii="Tunga" w:hAnsi="Tunga" w:cs="Tunga"/>
                <w:bCs/>
              </w:rPr>
              <w:t>Training 150 civic and traditional leaders in child‘s rights.</w:t>
            </w:r>
          </w:p>
        </w:tc>
      </w:tr>
      <w:tr w:rsidR="00E667F3" w:rsidRPr="00A777D4" w:rsidTr="00E667F3">
        <w:trPr>
          <w:trHeight w:val="983"/>
        </w:trPr>
        <w:tc>
          <w:tcPr>
            <w:tcW w:w="4428" w:type="dxa"/>
          </w:tcPr>
          <w:p w:rsidR="00E667F3" w:rsidRPr="00A777D4" w:rsidRDefault="00E667F3" w:rsidP="00E667F3">
            <w:pPr>
              <w:pStyle w:val="ListParagraph"/>
              <w:widowControl w:val="0"/>
              <w:autoSpaceDE w:val="0"/>
              <w:spacing w:after="0"/>
              <w:jc w:val="both"/>
              <w:rPr>
                <w:rFonts w:ascii="Tunga" w:hAnsi="Tunga" w:cs="Tunga"/>
                <w:bCs/>
              </w:rPr>
            </w:pPr>
          </w:p>
          <w:p w:rsidR="00E667F3" w:rsidRPr="00A777D4" w:rsidRDefault="00E667F3" w:rsidP="00E667F3">
            <w:pPr>
              <w:pStyle w:val="ListParagraph"/>
              <w:widowControl w:val="0"/>
              <w:numPr>
                <w:ilvl w:val="0"/>
                <w:numId w:val="28"/>
              </w:numPr>
              <w:autoSpaceDE w:val="0"/>
              <w:spacing w:after="0"/>
              <w:jc w:val="both"/>
              <w:rPr>
                <w:rFonts w:ascii="Tunga" w:hAnsi="Tunga" w:cs="Tunga"/>
                <w:bCs/>
              </w:rPr>
            </w:pPr>
            <w:r w:rsidRPr="00A777D4">
              <w:rPr>
                <w:rFonts w:ascii="Tunga" w:hAnsi="Tunga" w:cs="Tunga"/>
                <w:bCs/>
              </w:rPr>
              <w:t xml:space="preserve">To capacitate </w:t>
            </w:r>
            <w:r w:rsidRPr="00A777D4">
              <w:rPr>
                <w:rFonts w:ascii="Tunga" w:hAnsi="Tunga" w:cs="Tunga"/>
                <w:b/>
                <w:bCs/>
              </w:rPr>
              <w:t xml:space="preserve">150 </w:t>
            </w:r>
            <w:r w:rsidRPr="00A777D4">
              <w:rPr>
                <w:rFonts w:ascii="Tunga" w:hAnsi="Tunga" w:cs="Tunga"/>
                <w:bCs/>
              </w:rPr>
              <w:t>civic and traditional leaders on child’s and Women rights in Lu</w:t>
            </w:r>
            <w:r>
              <w:rPr>
                <w:rFonts w:ascii="Tunga" w:hAnsi="Tunga" w:cs="Tunga"/>
                <w:bCs/>
              </w:rPr>
              <w:t>apula Province by December, 2016</w:t>
            </w:r>
            <w:r w:rsidRPr="00A777D4">
              <w:rPr>
                <w:rFonts w:ascii="Tunga" w:hAnsi="Tunga" w:cs="Tunga"/>
                <w:bCs/>
              </w:rPr>
              <w:t>.</w:t>
            </w:r>
          </w:p>
        </w:tc>
        <w:tc>
          <w:tcPr>
            <w:tcW w:w="6028" w:type="dxa"/>
          </w:tcPr>
          <w:p w:rsidR="00E667F3" w:rsidRPr="00A777D4" w:rsidRDefault="00E667F3" w:rsidP="00E667F3">
            <w:pPr>
              <w:pStyle w:val="ListParagraph"/>
              <w:widowControl w:val="0"/>
              <w:numPr>
                <w:ilvl w:val="0"/>
                <w:numId w:val="18"/>
              </w:numPr>
              <w:autoSpaceDE w:val="0"/>
              <w:spacing w:after="0" w:line="240" w:lineRule="auto"/>
              <w:rPr>
                <w:rFonts w:ascii="Tunga" w:hAnsi="Tunga" w:cs="Tunga"/>
                <w:bCs/>
              </w:rPr>
            </w:pPr>
            <w:r w:rsidRPr="00A777D4">
              <w:rPr>
                <w:rFonts w:ascii="Tunga" w:hAnsi="Tunga" w:cs="Tunga"/>
                <w:bCs/>
              </w:rPr>
              <w:t>Holding of Board and Management meetings</w:t>
            </w:r>
          </w:p>
          <w:p w:rsidR="00E667F3" w:rsidRPr="00A777D4" w:rsidRDefault="00E667F3" w:rsidP="00E667F3">
            <w:pPr>
              <w:pStyle w:val="ListParagraph"/>
              <w:widowControl w:val="0"/>
              <w:numPr>
                <w:ilvl w:val="0"/>
                <w:numId w:val="18"/>
              </w:numPr>
              <w:autoSpaceDE w:val="0"/>
              <w:spacing w:after="0" w:line="240" w:lineRule="auto"/>
              <w:rPr>
                <w:rFonts w:ascii="Tunga" w:hAnsi="Tunga" w:cs="Tunga"/>
                <w:bCs/>
              </w:rPr>
            </w:pPr>
            <w:r w:rsidRPr="00A777D4">
              <w:rPr>
                <w:rFonts w:ascii="Tunga" w:hAnsi="Tunga" w:cs="Tunga"/>
                <w:bCs/>
              </w:rPr>
              <w:t xml:space="preserve">Conducting of stakeholder’s consultative meetings to review the child’s protection policy. </w:t>
            </w:r>
          </w:p>
          <w:p w:rsidR="00E667F3" w:rsidRPr="00A777D4" w:rsidRDefault="00E667F3" w:rsidP="00E667F3">
            <w:pPr>
              <w:pStyle w:val="ListParagraph"/>
              <w:widowControl w:val="0"/>
              <w:numPr>
                <w:ilvl w:val="0"/>
                <w:numId w:val="18"/>
              </w:numPr>
              <w:autoSpaceDE w:val="0"/>
              <w:spacing w:after="0" w:line="240" w:lineRule="auto"/>
              <w:rPr>
                <w:rFonts w:ascii="Tunga" w:hAnsi="Tunga" w:cs="Tunga"/>
                <w:bCs/>
              </w:rPr>
            </w:pPr>
            <w:r w:rsidRPr="00A777D4">
              <w:rPr>
                <w:rFonts w:ascii="Tunga" w:hAnsi="Tunga" w:cs="Tunga"/>
                <w:bCs/>
              </w:rPr>
              <w:t xml:space="preserve"> Adoption of the Document</w:t>
            </w:r>
          </w:p>
        </w:tc>
      </w:tr>
      <w:tr w:rsidR="00E667F3" w:rsidRPr="00A777D4" w:rsidTr="00E667F3">
        <w:trPr>
          <w:trHeight w:val="1187"/>
        </w:trPr>
        <w:tc>
          <w:tcPr>
            <w:tcW w:w="4428" w:type="dxa"/>
          </w:tcPr>
          <w:p w:rsidR="00E667F3" w:rsidRPr="00A777D4" w:rsidRDefault="00E667F3" w:rsidP="00E667F3">
            <w:pPr>
              <w:pStyle w:val="ListParagraph"/>
              <w:widowControl w:val="0"/>
              <w:autoSpaceDE w:val="0"/>
              <w:spacing w:after="0"/>
              <w:jc w:val="both"/>
              <w:rPr>
                <w:rFonts w:ascii="Tunga" w:hAnsi="Tunga" w:cs="Tunga"/>
                <w:bCs/>
              </w:rPr>
            </w:pPr>
          </w:p>
          <w:p w:rsidR="00E667F3" w:rsidRPr="00A777D4" w:rsidRDefault="00E667F3" w:rsidP="00E667F3">
            <w:pPr>
              <w:pStyle w:val="ListParagraph"/>
              <w:widowControl w:val="0"/>
              <w:numPr>
                <w:ilvl w:val="0"/>
                <w:numId w:val="28"/>
              </w:numPr>
              <w:autoSpaceDE w:val="0"/>
              <w:jc w:val="both"/>
              <w:rPr>
                <w:rFonts w:ascii="Tunga" w:hAnsi="Tunga" w:cs="Tunga"/>
                <w:bCs/>
              </w:rPr>
            </w:pPr>
            <w:r w:rsidRPr="00A777D4">
              <w:rPr>
                <w:rFonts w:ascii="Tunga" w:hAnsi="Tunga" w:cs="Tunga"/>
                <w:bCs/>
              </w:rPr>
              <w:t>To adopt and institutionalize child’s protection policy for th</w:t>
            </w:r>
            <w:r>
              <w:rPr>
                <w:rFonts w:ascii="Tunga" w:hAnsi="Tunga" w:cs="Tunga"/>
                <w:bCs/>
              </w:rPr>
              <w:t>e organization by December, 2016</w:t>
            </w:r>
            <w:r w:rsidRPr="00A777D4">
              <w:rPr>
                <w:rFonts w:ascii="Tunga" w:hAnsi="Tunga" w:cs="Tunga"/>
                <w:bCs/>
              </w:rPr>
              <w:t xml:space="preserve">. </w:t>
            </w:r>
          </w:p>
        </w:tc>
        <w:tc>
          <w:tcPr>
            <w:tcW w:w="6028" w:type="dxa"/>
          </w:tcPr>
          <w:p w:rsidR="00E667F3" w:rsidRPr="00A777D4" w:rsidRDefault="00E667F3" w:rsidP="00E667F3">
            <w:pPr>
              <w:pStyle w:val="ListParagraph"/>
              <w:widowControl w:val="0"/>
              <w:numPr>
                <w:ilvl w:val="0"/>
                <w:numId w:val="18"/>
              </w:numPr>
              <w:autoSpaceDE w:val="0"/>
              <w:rPr>
                <w:rFonts w:ascii="Tunga" w:hAnsi="Tunga" w:cs="Tunga"/>
                <w:bCs/>
              </w:rPr>
            </w:pPr>
          </w:p>
        </w:tc>
      </w:tr>
    </w:tbl>
    <w:p w:rsidR="00E667F3" w:rsidRPr="00A777D4" w:rsidRDefault="00E667F3" w:rsidP="00E667F3">
      <w:pPr>
        <w:autoSpaceDE w:val="0"/>
        <w:autoSpaceDN w:val="0"/>
        <w:adjustRightInd w:val="0"/>
        <w:rPr>
          <w:rFonts w:ascii="Tunga" w:hAnsi="Tunga" w:cs="Tunga"/>
          <w:b/>
          <w:color w:val="000000"/>
          <w:sz w:val="22"/>
          <w:szCs w:val="22"/>
          <w:highlight w:val="magenta"/>
        </w:rPr>
        <w:sectPr w:rsidR="00E667F3" w:rsidRPr="00A777D4" w:rsidSect="00E667F3">
          <w:pgSz w:w="11906" w:h="16838"/>
          <w:pgMar w:top="1440" w:right="1080" w:bottom="1440" w:left="1080" w:header="706" w:footer="706" w:gutter="0"/>
          <w:cols w:space="708"/>
          <w:docGrid w:linePitch="360"/>
        </w:sectPr>
      </w:pPr>
    </w:p>
    <w:p w:rsidR="00E667F3" w:rsidRPr="00A777D4" w:rsidRDefault="00E667F3" w:rsidP="00E667F3">
      <w:pPr>
        <w:pStyle w:val="Heading1"/>
        <w:pBdr>
          <w:bottom w:val="single" w:sz="12" w:space="0" w:color="auto"/>
        </w:pBdr>
        <w:rPr>
          <w:rFonts w:ascii="Tunga" w:hAnsi="Tunga" w:cs="Tunga"/>
          <w:sz w:val="22"/>
          <w:szCs w:val="22"/>
        </w:rPr>
      </w:pPr>
      <w:bookmarkStart w:id="4" w:name="_Toc149936164"/>
      <w:r w:rsidRPr="00A777D4">
        <w:rPr>
          <w:rFonts w:ascii="Tunga" w:hAnsi="Tunga" w:cs="Tunga"/>
          <w:sz w:val="22"/>
          <w:szCs w:val="22"/>
        </w:rPr>
        <w:lastRenderedPageBreak/>
        <w:t>2. Logical Framework</w:t>
      </w:r>
      <w:bookmarkEnd w:id="4"/>
    </w:p>
    <w:p w:rsidR="00E667F3" w:rsidRPr="00A777D4" w:rsidRDefault="00E667F3" w:rsidP="00E667F3">
      <w:pPr>
        <w:spacing w:line="240" w:lineRule="auto"/>
        <w:rPr>
          <w:rFonts w:ascii="Tunga" w:hAnsi="Tunga" w:cs="Tunga"/>
          <w:sz w:val="22"/>
          <w:szCs w:val="22"/>
        </w:rPr>
      </w:pPr>
      <w:r w:rsidRPr="00A777D4">
        <w:rPr>
          <w:rFonts w:ascii="Tunga" w:hAnsi="Tunga" w:cs="Tunga"/>
          <w:sz w:val="22"/>
          <w:szCs w:val="22"/>
        </w:rPr>
        <w:t>Effects and impacts will be measured towards the concluding stages of program implementation. Below is a summary of the logical frame work for the activities that YAC</w:t>
      </w:r>
      <w:r>
        <w:rPr>
          <w:rFonts w:ascii="Tunga" w:hAnsi="Tunga" w:cs="Tunga"/>
          <w:sz w:val="22"/>
          <w:szCs w:val="22"/>
        </w:rPr>
        <w:t xml:space="preserve"> will conduct over in its 4</w:t>
      </w:r>
      <w:r w:rsidRPr="00A777D4">
        <w:rPr>
          <w:rFonts w:ascii="Tunga" w:hAnsi="Tunga" w:cs="Tunga"/>
          <w:sz w:val="22"/>
          <w:szCs w:val="22"/>
        </w:rPr>
        <w:t xml:space="preserve"> year strategic plan period.</w:t>
      </w:r>
    </w:p>
    <w:p w:rsidR="00E667F3" w:rsidRPr="00A777D4" w:rsidRDefault="00E667F3" w:rsidP="00E667F3">
      <w:pPr>
        <w:rPr>
          <w:rFonts w:ascii="Tunga" w:hAnsi="Tunga" w:cs="Tunga"/>
          <w:b/>
          <w:bCs/>
          <w:kern w:val="32"/>
          <w:sz w:val="22"/>
          <w:szCs w:val="22"/>
        </w:rPr>
      </w:pPr>
      <w:r w:rsidRPr="00A777D4">
        <w:rPr>
          <w:rFonts w:ascii="Tunga" w:hAnsi="Tunga" w:cs="Tunga"/>
          <w:b/>
          <w:bCs/>
          <w:kern w:val="32"/>
          <w:sz w:val="22"/>
          <w:szCs w:val="22"/>
        </w:rPr>
        <w:t>RESULTS FRAMEWORK</w:t>
      </w:r>
      <w:bookmarkStart w:id="5" w:name="_Toc149936166"/>
      <w:r w:rsidRPr="00A777D4">
        <w:rPr>
          <w:rFonts w:ascii="Tunga" w:hAnsi="Tunga" w:cs="Tunga"/>
          <w:b/>
          <w:bCs/>
          <w:kern w:val="32"/>
          <w:sz w:val="22"/>
          <w:szCs w:val="22"/>
        </w:rPr>
        <w:t xml:space="preserve"> </w:t>
      </w:r>
      <w:r w:rsidRPr="00A777D4">
        <w:rPr>
          <w:rFonts w:ascii="Tunga" w:hAnsi="Tunga" w:cs="Tunga"/>
          <w:sz w:val="22"/>
          <w:szCs w:val="22"/>
        </w:rPr>
        <w:t>4</w:t>
      </w:r>
      <w:bookmarkEnd w:id="5"/>
    </w:p>
    <w:p w:rsidR="00E667F3" w:rsidRPr="00A777D4" w:rsidRDefault="00E667F3" w:rsidP="00E667F3">
      <w:pPr>
        <w:rPr>
          <w:rFonts w:ascii="Tunga" w:hAnsi="Tunga" w:cs="Tunga"/>
          <w:b/>
          <w:sz w:val="22"/>
          <w:szCs w:val="22"/>
        </w:rPr>
      </w:pPr>
      <w:bookmarkStart w:id="6" w:name="_Toc149936169"/>
      <w:r w:rsidRPr="00A777D4">
        <w:rPr>
          <w:rFonts w:ascii="Tunga" w:hAnsi="Tunga" w:cs="Tunga"/>
          <w:b/>
          <w:sz w:val="22"/>
          <w:szCs w:val="22"/>
        </w:rPr>
        <w:t xml:space="preserve">                                        Monitoring and Evaluation Plan</w:t>
      </w:r>
    </w:p>
    <w:tbl>
      <w:tblPr>
        <w:tblW w:w="159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2070"/>
        <w:gridCol w:w="2430"/>
        <w:gridCol w:w="1890"/>
        <w:gridCol w:w="1530"/>
        <w:gridCol w:w="1800"/>
        <w:gridCol w:w="2160"/>
        <w:gridCol w:w="1710"/>
      </w:tblGrid>
      <w:tr w:rsidR="00E667F3" w:rsidRPr="00A777D4" w:rsidTr="00E667F3">
        <w:tc>
          <w:tcPr>
            <w:tcW w:w="2340" w:type="dxa"/>
            <w:shd w:val="clear" w:color="auto" w:fill="D9D9D9"/>
          </w:tcPr>
          <w:p w:rsidR="00E667F3" w:rsidRPr="00A777D4" w:rsidRDefault="00E667F3" w:rsidP="00E667F3">
            <w:pPr>
              <w:spacing w:line="240" w:lineRule="auto"/>
              <w:rPr>
                <w:rFonts w:ascii="Tunga" w:hAnsi="Tunga" w:cs="Tunga"/>
                <w:b/>
                <w:sz w:val="22"/>
              </w:rPr>
            </w:pPr>
            <w:r w:rsidRPr="00A777D4">
              <w:rPr>
                <w:rFonts w:ascii="Tunga" w:hAnsi="Tunga" w:cs="Tunga"/>
                <w:b/>
                <w:sz w:val="22"/>
                <w:szCs w:val="22"/>
              </w:rPr>
              <w:t xml:space="preserve">Activity </w:t>
            </w:r>
          </w:p>
        </w:tc>
        <w:tc>
          <w:tcPr>
            <w:tcW w:w="2070" w:type="dxa"/>
            <w:shd w:val="clear" w:color="auto" w:fill="D9D9D9"/>
          </w:tcPr>
          <w:p w:rsidR="00E667F3" w:rsidRPr="00A777D4" w:rsidRDefault="00E667F3" w:rsidP="00E667F3">
            <w:pPr>
              <w:spacing w:line="240" w:lineRule="auto"/>
              <w:rPr>
                <w:rFonts w:ascii="Tunga" w:hAnsi="Tunga" w:cs="Tunga"/>
                <w:b/>
                <w:sz w:val="22"/>
              </w:rPr>
            </w:pPr>
            <w:r w:rsidRPr="00A777D4">
              <w:rPr>
                <w:rFonts w:ascii="Tunga" w:hAnsi="Tunga" w:cs="Tunga"/>
                <w:b/>
                <w:sz w:val="22"/>
                <w:szCs w:val="22"/>
              </w:rPr>
              <w:t xml:space="preserve">Indicator </w:t>
            </w:r>
          </w:p>
        </w:tc>
        <w:tc>
          <w:tcPr>
            <w:tcW w:w="2430" w:type="dxa"/>
            <w:shd w:val="clear" w:color="auto" w:fill="D9D9D9"/>
          </w:tcPr>
          <w:p w:rsidR="00E667F3" w:rsidRPr="00A777D4" w:rsidRDefault="00E667F3" w:rsidP="00E667F3">
            <w:pPr>
              <w:spacing w:line="240" w:lineRule="auto"/>
              <w:rPr>
                <w:rFonts w:ascii="Tunga" w:hAnsi="Tunga" w:cs="Tunga"/>
                <w:b/>
                <w:sz w:val="22"/>
              </w:rPr>
            </w:pPr>
            <w:r w:rsidRPr="00A777D4">
              <w:rPr>
                <w:rFonts w:ascii="Tunga" w:hAnsi="Tunga" w:cs="Tunga"/>
                <w:b/>
                <w:sz w:val="22"/>
                <w:szCs w:val="22"/>
              </w:rPr>
              <w:t>Indicator definition/</w:t>
            </w:r>
          </w:p>
          <w:p w:rsidR="00E667F3" w:rsidRPr="00A777D4" w:rsidRDefault="00E667F3" w:rsidP="00E667F3">
            <w:pPr>
              <w:spacing w:line="240" w:lineRule="auto"/>
              <w:rPr>
                <w:rFonts w:ascii="Tunga" w:hAnsi="Tunga" w:cs="Tunga"/>
                <w:b/>
                <w:sz w:val="22"/>
              </w:rPr>
            </w:pPr>
            <w:r w:rsidRPr="00A777D4">
              <w:rPr>
                <w:rFonts w:ascii="Tunga" w:hAnsi="Tunga" w:cs="Tunga"/>
                <w:b/>
                <w:sz w:val="22"/>
                <w:szCs w:val="22"/>
              </w:rPr>
              <w:t>Info. Needed</w:t>
            </w:r>
          </w:p>
        </w:tc>
        <w:tc>
          <w:tcPr>
            <w:tcW w:w="1890" w:type="dxa"/>
            <w:shd w:val="clear" w:color="auto" w:fill="D9D9D9"/>
          </w:tcPr>
          <w:p w:rsidR="00E667F3" w:rsidRPr="00A777D4" w:rsidRDefault="00E667F3" w:rsidP="00E667F3">
            <w:pPr>
              <w:spacing w:line="240" w:lineRule="auto"/>
              <w:rPr>
                <w:rFonts w:ascii="Tunga" w:hAnsi="Tunga" w:cs="Tunga"/>
                <w:b/>
                <w:sz w:val="22"/>
              </w:rPr>
            </w:pPr>
            <w:r w:rsidRPr="00A777D4">
              <w:rPr>
                <w:rFonts w:ascii="Tunga" w:hAnsi="Tunga" w:cs="Tunga"/>
                <w:b/>
                <w:sz w:val="22"/>
                <w:szCs w:val="22"/>
              </w:rPr>
              <w:t>Who will collect data</w:t>
            </w:r>
          </w:p>
        </w:tc>
        <w:tc>
          <w:tcPr>
            <w:tcW w:w="1530" w:type="dxa"/>
            <w:shd w:val="clear" w:color="auto" w:fill="D9D9D9"/>
          </w:tcPr>
          <w:p w:rsidR="00E667F3" w:rsidRPr="00A777D4" w:rsidRDefault="00E667F3" w:rsidP="00E667F3">
            <w:pPr>
              <w:spacing w:line="240" w:lineRule="auto"/>
              <w:rPr>
                <w:rFonts w:ascii="Tunga" w:hAnsi="Tunga" w:cs="Tunga"/>
                <w:b/>
                <w:sz w:val="22"/>
              </w:rPr>
            </w:pPr>
            <w:r w:rsidRPr="00A777D4">
              <w:rPr>
                <w:rFonts w:ascii="Tunga" w:hAnsi="Tunga" w:cs="Tunga"/>
                <w:b/>
                <w:sz w:val="22"/>
                <w:szCs w:val="22"/>
              </w:rPr>
              <w:t>Frequency of data collection</w:t>
            </w:r>
          </w:p>
        </w:tc>
        <w:tc>
          <w:tcPr>
            <w:tcW w:w="1800" w:type="dxa"/>
            <w:shd w:val="clear" w:color="auto" w:fill="D9D9D9"/>
          </w:tcPr>
          <w:p w:rsidR="00E667F3" w:rsidRPr="00A777D4" w:rsidRDefault="00E667F3" w:rsidP="00E667F3">
            <w:pPr>
              <w:spacing w:line="240" w:lineRule="auto"/>
              <w:rPr>
                <w:rFonts w:ascii="Tunga" w:hAnsi="Tunga" w:cs="Tunga"/>
                <w:b/>
                <w:sz w:val="22"/>
              </w:rPr>
            </w:pPr>
            <w:r w:rsidRPr="00A777D4">
              <w:rPr>
                <w:rFonts w:ascii="Tunga" w:hAnsi="Tunga" w:cs="Tunga"/>
                <w:b/>
                <w:sz w:val="22"/>
                <w:szCs w:val="22"/>
              </w:rPr>
              <w:t>Source of data</w:t>
            </w:r>
          </w:p>
        </w:tc>
        <w:tc>
          <w:tcPr>
            <w:tcW w:w="2160" w:type="dxa"/>
            <w:shd w:val="clear" w:color="auto" w:fill="D9D9D9"/>
          </w:tcPr>
          <w:p w:rsidR="00E667F3" w:rsidRPr="00A777D4" w:rsidRDefault="00E667F3" w:rsidP="00E667F3">
            <w:pPr>
              <w:spacing w:line="240" w:lineRule="auto"/>
              <w:rPr>
                <w:rFonts w:ascii="Tunga" w:hAnsi="Tunga" w:cs="Tunga"/>
                <w:b/>
                <w:sz w:val="22"/>
              </w:rPr>
            </w:pPr>
            <w:r w:rsidRPr="00A777D4">
              <w:rPr>
                <w:rFonts w:ascii="Tunga" w:hAnsi="Tunga" w:cs="Tunga"/>
                <w:b/>
                <w:sz w:val="22"/>
                <w:szCs w:val="22"/>
              </w:rPr>
              <w:t xml:space="preserve">Intended data use </w:t>
            </w:r>
          </w:p>
        </w:tc>
        <w:tc>
          <w:tcPr>
            <w:tcW w:w="1710" w:type="dxa"/>
            <w:shd w:val="clear" w:color="auto" w:fill="D9D9D9"/>
          </w:tcPr>
          <w:p w:rsidR="00E667F3" w:rsidRPr="00A777D4" w:rsidRDefault="00E667F3" w:rsidP="00E667F3">
            <w:pPr>
              <w:spacing w:line="240" w:lineRule="auto"/>
              <w:rPr>
                <w:rFonts w:ascii="Tunga" w:hAnsi="Tunga" w:cs="Tunga"/>
                <w:b/>
                <w:sz w:val="22"/>
              </w:rPr>
            </w:pPr>
            <w:r w:rsidRPr="00A777D4">
              <w:rPr>
                <w:rFonts w:ascii="Tunga" w:hAnsi="Tunga" w:cs="Tunga"/>
                <w:b/>
                <w:sz w:val="22"/>
                <w:szCs w:val="22"/>
              </w:rPr>
              <w:t>Intended</w:t>
            </w:r>
          </w:p>
          <w:p w:rsidR="00E667F3" w:rsidRPr="00A777D4" w:rsidRDefault="00E667F3" w:rsidP="00E667F3">
            <w:pPr>
              <w:spacing w:line="240" w:lineRule="auto"/>
              <w:rPr>
                <w:rFonts w:ascii="Tunga" w:hAnsi="Tunga" w:cs="Tunga"/>
                <w:b/>
                <w:sz w:val="22"/>
              </w:rPr>
            </w:pPr>
            <w:r w:rsidRPr="00A777D4">
              <w:rPr>
                <w:rFonts w:ascii="Tunga" w:hAnsi="Tunga" w:cs="Tunga"/>
                <w:b/>
                <w:sz w:val="22"/>
                <w:szCs w:val="22"/>
              </w:rPr>
              <w:t>data users</w:t>
            </w:r>
          </w:p>
        </w:tc>
      </w:tr>
      <w:tr w:rsidR="00E667F3" w:rsidRPr="00A777D4" w:rsidTr="00E667F3">
        <w:tc>
          <w:tcPr>
            <w:tcW w:w="2340" w:type="dxa"/>
          </w:tcPr>
          <w:p w:rsidR="00E667F3" w:rsidRPr="00A777D4" w:rsidRDefault="00E667F3" w:rsidP="00E667F3">
            <w:pPr>
              <w:pStyle w:val="ListParagraph"/>
              <w:widowControl w:val="0"/>
              <w:numPr>
                <w:ilvl w:val="0"/>
                <w:numId w:val="35"/>
              </w:numPr>
              <w:autoSpaceDE w:val="0"/>
              <w:spacing w:after="0" w:line="240" w:lineRule="auto"/>
              <w:rPr>
                <w:rFonts w:ascii="Tunga" w:hAnsi="Tunga" w:cs="Tunga"/>
                <w:bCs/>
              </w:rPr>
            </w:pPr>
            <w:r w:rsidRPr="00A777D4">
              <w:rPr>
                <w:rFonts w:ascii="Tunga" w:hAnsi="Tunga" w:cs="Tunga"/>
                <w:bCs/>
              </w:rPr>
              <w:t xml:space="preserve">Train </w:t>
            </w:r>
            <w:r w:rsidRPr="00A777D4">
              <w:rPr>
                <w:rFonts w:ascii="Tunga" w:hAnsi="Tunga" w:cs="Tunga"/>
                <w:b/>
                <w:bCs/>
              </w:rPr>
              <w:t>560</w:t>
            </w:r>
            <w:r w:rsidRPr="00A777D4">
              <w:rPr>
                <w:rFonts w:ascii="Tunga" w:hAnsi="Tunga" w:cs="Tunga"/>
                <w:bCs/>
              </w:rPr>
              <w:t xml:space="preserve"> in  school peer educators and each peer educator to reach out to  </w:t>
            </w:r>
            <w:r w:rsidRPr="00A777D4">
              <w:rPr>
                <w:rFonts w:ascii="Tunga" w:hAnsi="Tunga" w:cs="Tunga"/>
                <w:b/>
                <w:bCs/>
              </w:rPr>
              <w:t xml:space="preserve">500 </w:t>
            </w:r>
            <w:r w:rsidRPr="00A777D4">
              <w:rPr>
                <w:rFonts w:ascii="Tunga" w:hAnsi="Tunga" w:cs="Tunga"/>
                <w:bCs/>
              </w:rPr>
              <w:t>other peers</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In school Youths trained</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Training workshops held</w:t>
            </w:r>
          </w:p>
        </w:tc>
        <w:tc>
          <w:tcPr>
            <w:tcW w:w="243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youths trained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in school training workshops conducted.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male and female in school youths trained</w:t>
            </w:r>
          </w:p>
          <w:p w:rsidR="00E667F3" w:rsidRPr="00A777D4" w:rsidRDefault="00E667F3" w:rsidP="00E667F3">
            <w:pPr>
              <w:spacing w:before="0" w:line="240" w:lineRule="auto"/>
              <w:rPr>
                <w:rFonts w:ascii="Tunga" w:hAnsi="Tunga" w:cs="Tunga"/>
                <w:sz w:val="22"/>
              </w:rPr>
            </w:pPr>
          </w:p>
          <w:p w:rsidR="00E667F3" w:rsidRPr="00A777D4" w:rsidRDefault="00E667F3" w:rsidP="00E667F3">
            <w:pPr>
              <w:spacing w:before="0" w:line="240" w:lineRule="auto"/>
              <w:rPr>
                <w:rFonts w:ascii="Tunga" w:hAnsi="Tunga" w:cs="Tunga"/>
                <w:sz w:val="22"/>
              </w:rPr>
            </w:pP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M&amp;E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Outreach officers</w:t>
            </w:r>
          </w:p>
          <w:p w:rsidR="00E667F3" w:rsidRPr="00A777D4" w:rsidRDefault="00E667F3" w:rsidP="00E667F3">
            <w:pPr>
              <w:spacing w:line="240" w:lineRule="auto"/>
              <w:rPr>
                <w:rFonts w:ascii="Tunga" w:hAnsi="Tunga" w:cs="Tunga"/>
                <w:sz w:val="22"/>
              </w:rPr>
            </w:pP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*during trainings  </w:t>
            </w:r>
          </w:p>
          <w:p w:rsidR="00E667F3" w:rsidRPr="00A777D4" w:rsidRDefault="00E667F3" w:rsidP="00E667F3">
            <w:pPr>
              <w:spacing w:line="240" w:lineRule="auto"/>
              <w:rPr>
                <w:rFonts w:ascii="Tunga" w:hAnsi="Tunga" w:cs="Tunga"/>
                <w:sz w:val="22"/>
              </w:rPr>
            </w:pP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Attendance Registers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Reports</w:t>
            </w:r>
          </w:p>
          <w:p w:rsidR="00E667F3" w:rsidRPr="00A777D4" w:rsidRDefault="00E667F3" w:rsidP="00E667F3">
            <w:pPr>
              <w:spacing w:line="240" w:lineRule="auto"/>
              <w:rPr>
                <w:rFonts w:ascii="Tunga" w:hAnsi="Tunga" w:cs="Tunga"/>
                <w:sz w:val="22"/>
              </w:rPr>
            </w:pPr>
          </w:p>
        </w:tc>
        <w:tc>
          <w:tcPr>
            <w:tcW w:w="2160" w:type="dxa"/>
          </w:tcPr>
          <w:p w:rsidR="00E667F3" w:rsidRPr="00A777D4" w:rsidRDefault="00E667F3" w:rsidP="00E667F3">
            <w:pPr>
              <w:spacing w:before="0" w:line="240" w:lineRule="auto"/>
              <w:rPr>
                <w:rFonts w:ascii="Tunga" w:hAnsi="Tunga" w:cs="Tunga"/>
                <w:sz w:val="22"/>
              </w:rPr>
            </w:pPr>
            <w:r w:rsidRPr="00A777D4">
              <w:rPr>
                <w:rFonts w:ascii="Tunga" w:hAnsi="Tunga" w:cs="Tunga"/>
                <w:b/>
                <w:sz w:val="22"/>
                <w:szCs w:val="22"/>
              </w:rPr>
              <w:t>*</w:t>
            </w:r>
            <w:r w:rsidRPr="00A777D4">
              <w:rPr>
                <w:rFonts w:ascii="Tunga" w:hAnsi="Tunga" w:cs="Tunga"/>
                <w:sz w:val="22"/>
                <w:szCs w:val="22"/>
              </w:rPr>
              <w:t xml:space="preserve"> Data analysis &amp; management</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*Management decision</w:t>
            </w:r>
          </w:p>
          <w:p w:rsidR="00E667F3" w:rsidRPr="00A777D4" w:rsidRDefault="00E667F3" w:rsidP="00E667F3">
            <w:pPr>
              <w:spacing w:before="0"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before="0" w:line="240" w:lineRule="auto"/>
              <w:rPr>
                <w:rFonts w:ascii="Tunga" w:hAnsi="Tunga" w:cs="Tunga"/>
                <w:b/>
                <w:sz w:val="22"/>
              </w:rPr>
            </w:pPr>
            <w:r w:rsidRPr="00A777D4">
              <w:rPr>
                <w:rFonts w:ascii="Tunga" w:hAnsi="Tunga" w:cs="Tunga"/>
                <w:sz w:val="22"/>
                <w:szCs w:val="22"/>
              </w:rPr>
              <w:t>*Learning purposes</w:t>
            </w:r>
          </w:p>
        </w:tc>
        <w:tc>
          <w:tcPr>
            <w:tcW w:w="171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DATF </w:t>
            </w:r>
          </w:p>
          <w:p w:rsidR="00E667F3" w:rsidRPr="00A777D4" w:rsidRDefault="00E667F3" w:rsidP="00E667F3">
            <w:pPr>
              <w:spacing w:before="0"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rPr>
          <w:trHeight w:val="1880"/>
        </w:trPr>
        <w:tc>
          <w:tcPr>
            <w:tcW w:w="2340" w:type="dxa"/>
          </w:tcPr>
          <w:p w:rsidR="00E667F3" w:rsidRPr="00A777D4" w:rsidRDefault="00E667F3" w:rsidP="00E667F3">
            <w:pPr>
              <w:pStyle w:val="ListParagraph"/>
              <w:widowControl w:val="0"/>
              <w:numPr>
                <w:ilvl w:val="0"/>
                <w:numId w:val="2"/>
              </w:numPr>
              <w:autoSpaceDE w:val="0"/>
              <w:spacing w:after="0" w:line="240" w:lineRule="auto"/>
              <w:rPr>
                <w:rFonts w:ascii="Tunga" w:hAnsi="Tunga" w:cs="Tunga"/>
                <w:bCs/>
              </w:rPr>
            </w:pPr>
            <w:r w:rsidRPr="00A777D4">
              <w:rPr>
                <w:rFonts w:ascii="Tunga" w:hAnsi="Tunga" w:cs="Tunga"/>
                <w:bCs/>
              </w:rPr>
              <w:lastRenderedPageBreak/>
              <w:t xml:space="preserve">Train </w:t>
            </w:r>
            <w:r w:rsidRPr="00A777D4">
              <w:rPr>
                <w:rFonts w:ascii="Tunga" w:hAnsi="Tunga" w:cs="Tunga"/>
                <w:b/>
                <w:bCs/>
              </w:rPr>
              <w:t>112</w:t>
            </w:r>
            <w:r w:rsidRPr="00A777D4">
              <w:rPr>
                <w:rFonts w:ascii="Tunga" w:hAnsi="Tunga" w:cs="Tunga"/>
                <w:bCs/>
              </w:rPr>
              <w:t xml:space="preserve"> in school mentors and each mentor to supervise </w:t>
            </w:r>
            <w:r w:rsidRPr="00A777D4">
              <w:rPr>
                <w:rFonts w:ascii="Tunga" w:hAnsi="Tunga" w:cs="Tunga"/>
                <w:b/>
                <w:bCs/>
              </w:rPr>
              <w:t xml:space="preserve">5 </w:t>
            </w:r>
            <w:r w:rsidRPr="00A777D4">
              <w:rPr>
                <w:rFonts w:ascii="Tunga" w:hAnsi="Tunga" w:cs="Tunga"/>
                <w:bCs/>
              </w:rPr>
              <w:t xml:space="preserve">peer educators </w:t>
            </w:r>
          </w:p>
          <w:p w:rsidR="00E667F3" w:rsidRPr="00A777D4" w:rsidRDefault="00E667F3" w:rsidP="00E667F3">
            <w:pPr>
              <w:spacing w:line="240" w:lineRule="auto"/>
              <w:rPr>
                <w:rFonts w:ascii="Tunga" w:hAnsi="Tunga" w:cs="Tunga"/>
                <w:b/>
                <w:sz w:val="22"/>
              </w:rPr>
            </w:pP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In school mentors  trained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In school Training workshops held.</w:t>
            </w:r>
          </w:p>
        </w:tc>
        <w:tc>
          <w:tcPr>
            <w:tcW w:w="243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in school mentors  trained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in school youths reached</w:t>
            </w:r>
          </w:p>
          <w:p w:rsidR="00E667F3" w:rsidRPr="00A777D4" w:rsidRDefault="00E667F3" w:rsidP="00E667F3">
            <w:pPr>
              <w:spacing w:before="0" w:line="240" w:lineRule="auto"/>
              <w:rPr>
                <w:rFonts w:ascii="Tunga" w:hAnsi="Tunga" w:cs="Tunga"/>
                <w:b/>
                <w:sz w:val="22"/>
              </w:rPr>
            </w:pPr>
            <w:r w:rsidRPr="00A777D4">
              <w:rPr>
                <w:rFonts w:ascii="Tunga" w:hAnsi="Tunga" w:cs="Tunga"/>
                <w:sz w:val="22"/>
                <w:szCs w:val="22"/>
              </w:rPr>
              <w:t># of in school workshops conducted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M&amp;E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Outreach officers</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*during trainings </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Attendance Registers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Reports</w:t>
            </w:r>
          </w:p>
          <w:p w:rsidR="00E667F3" w:rsidRPr="00A777D4" w:rsidRDefault="00E667F3" w:rsidP="00E667F3">
            <w:pPr>
              <w:spacing w:line="240" w:lineRule="auto"/>
              <w:rPr>
                <w:rFonts w:ascii="Tunga" w:hAnsi="Tunga" w:cs="Tunga"/>
                <w:sz w:val="22"/>
              </w:rPr>
            </w:pPr>
          </w:p>
        </w:tc>
        <w:tc>
          <w:tcPr>
            <w:tcW w:w="216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Data analysis &amp; management</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*Management decision</w:t>
            </w:r>
          </w:p>
          <w:p w:rsidR="00E667F3" w:rsidRPr="00A777D4" w:rsidRDefault="00E667F3" w:rsidP="00E667F3">
            <w:pPr>
              <w:spacing w:before="0"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before="0" w:line="240" w:lineRule="auto"/>
              <w:rPr>
                <w:rFonts w:ascii="Tunga" w:hAnsi="Tunga" w:cs="Tunga"/>
                <w:b/>
                <w:sz w:val="22"/>
              </w:rPr>
            </w:pPr>
            <w:r w:rsidRPr="00A777D4">
              <w:rPr>
                <w:rFonts w:ascii="Tunga" w:hAnsi="Tunga" w:cs="Tunga"/>
                <w:sz w:val="22"/>
                <w:szCs w:val="22"/>
              </w:rPr>
              <w:t>*Learning purposes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DATF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c>
          <w:tcPr>
            <w:tcW w:w="2340" w:type="dxa"/>
          </w:tcPr>
          <w:p w:rsidR="00E667F3" w:rsidRPr="00A777D4" w:rsidRDefault="00E667F3" w:rsidP="00E667F3">
            <w:pPr>
              <w:pStyle w:val="ListParagraph"/>
              <w:widowControl w:val="0"/>
              <w:numPr>
                <w:ilvl w:val="0"/>
                <w:numId w:val="2"/>
              </w:numPr>
              <w:autoSpaceDE w:val="0"/>
              <w:spacing w:after="0" w:line="240" w:lineRule="auto"/>
              <w:rPr>
                <w:rFonts w:ascii="Tunga" w:hAnsi="Tunga" w:cs="Tunga"/>
                <w:bCs/>
              </w:rPr>
            </w:pPr>
            <w:r w:rsidRPr="00A777D4">
              <w:rPr>
                <w:rFonts w:ascii="Tunga" w:hAnsi="Tunga" w:cs="Tunga"/>
                <w:bCs/>
              </w:rPr>
              <w:t xml:space="preserve">Conducting </w:t>
            </w:r>
            <w:r w:rsidRPr="00A777D4">
              <w:rPr>
                <w:rFonts w:ascii="Tunga" w:hAnsi="Tunga" w:cs="Tunga"/>
                <w:b/>
                <w:bCs/>
              </w:rPr>
              <w:t>540</w:t>
            </w:r>
            <w:r w:rsidRPr="00A777D4">
              <w:rPr>
                <w:rFonts w:ascii="Tunga" w:hAnsi="Tunga" w:cs="Tunga"/>
                <w:bCs/>
              </w:rPr>
              <w:t xml:space="preserve"> peer education sessions</w:t>
            </w:r>
          </w:p>
          <w:p w:rsidR="00E667F3" w:rsidRPr="00A777D4" w:rsidRDefault="00E667F3" w:rsidP="00E667F3">
            <w:pPr>
              <w:spacing w:line="240" w:lineRule="auto"/>
              <w:rPr>
                <w:rFonts w:ascii="Tunga" w:hAnsi="Tunga" w:cs="Tunga"/>
                <w:b/>
                <w:sz w:val="22"/>
              </w:rPr>
            </w:pP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Youths reached with BCC messages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Peer education sessions conducted</w:t>
            </w:r>
          </w:p>
        </w:tc>
        <w:tc>
          <w:tcPr>
            <w:tcW w:w="2430" w:type="dxa"/>
            <w:tcBorders>
              <w:bottom w:val="single" w:sz="4" w:space="0" w:color="auto"/>
            </w:tcBorders>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youths sensitised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in school youths reached with BCC.</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peer education sessions conducted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male and female reached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M&amp;E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Outreach officers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Trained peer educators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and mentor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*Quarterly</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Annually</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*Session Attendance Registers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*Large Scale Gathering Forms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*Beneficiary Feedback Forms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*One-to-One Contact Forms</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Data analysis &amp; 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*Learning purposes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DATF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c>
          <w:tcPr>
            <w:tcW w:w="2340" w:type="dxa"/>
          </w:tcPr>
          <w:p w:rsidR="00E667F3" w:rsidRPr="00A777D4" w:rsidRDefault="00E667F3" w:rsidP="00E667F3">
            <w:pPr>
              <w:pStyle w:val="ListParagraph"/>
              <w:widowControl w:val="0"/>
              <w:numPr>
                <w:ilvl w:val="0"/>
                <w:numId w:val="2"/>
              </w:numPr>
              <w:autoSpaceDE w:val="0"/>
              <w:spacing w:after="0" w:line="240" w:lineRule="auto"/>
              <w:rPr>
                <w:rFonts w:ascii="Tunga" w:hAnsi="Tunga" w:cs="Tunga"/>
                <w:bCs/>
              </w:rPr>
            </w:pPr>
            <w:r w:rsidRPr="00A777D4">
              <w:rPr>
                <w:rFonts w:ascii="Tunga" w:hAnsi="Tunga" w:cs="Tunga"/>
                <w:bCs/>
              </w:rPr>
              <w:t xml:space="preserve">Conducting </w:t>
            </w:r>
            <w:r w:rsidRPr="00A777D4">
              <w:rPr>
                <w:rFonts w:ascii="Tunga" w:hAnsi="Tunga" w:cs="Tunga"/>
                <w:b/>
                <w:bCs/>
              </w:rPr>
              <w:t>70</w:t>
            </w:r>
            <w:r w:rsidRPr="00A777D4">
              <w:rPr>
                <w:rFonts w:ascii="Tunga" w:hAnsi="Tunga" w:cs="Tunga"/>
                <w:bCs/>
              </w:rPr>
              <w:t xml:space="preserve"> rounds mobile Video shows</w:t>
            </w:r>
          </w:p>
          <w:p w:rsidR="00E667F3" w:rsidRPr="00A777D4" w:rsidRDefault="00E667F3" w:rsidP="00E667F3">
            <w:pPr>
              <w:spacing w:line="240" w:lineRule="auto"/>
              <w:rPr>
                <w:rFonts w:ascii="Tunga" w:hAnsi="Tunga" w:cs="Tunga"/>
                <w:b/>
                <w:sz w:val="22"/>
              </w:rPr>
            </w:pP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People sensitised through mobile shows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Mobile shows conducted</w:t>
            </w:r>
          </w:p>
        </w:tc>
        <w:tc>
          <w:tcPr>
            <w:tcW w:w="2430" w:type="dxa"/>
            <w:tcBorders>
              <w:bottom w:val="single" w:sz="4" w:space="0" w:color="auto"/>
            </w:tcBorders>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estimated community members attended mobile video shows.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communities reached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 of mobile shows conducted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M&amp;E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Outreach officers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Programs Director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 xml:space="preserve">HIV Coordinator </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 xml:space="preserve">*Monthly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*Quarterly</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Annually</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*Large Scale Gathering Forms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*Beneficiary Feedback Forms</w:t>
            </w:r>
          </w:p>
          <w:p w:rsidR="00E667F3" w:rsidRPr="00A777D4" w:rsidRDefault="00E667F3" w:rsidP="00E667F3">
            <w:pPr>
              <w:spacing w:line="240" w:lineRule="auto"/>
              <w:rPr>
                <w:rFonts w:ascii="Tunga" w:hAnsi="Tunga" w:cs="Tunga"/>
                <w:sz w:val="22"/>
              </w:rPr>
            </w:pPr>
          </w:p>
          <w:p w:rsidR="00E667F3" w:rsidRPr="00A777D4" w:rsidRDefault="00E667F3" w:rsidP="00E667F3">
            <w:pPr>
              <w:spacing w:line="240" w:lineRule="auto"/>
              <w:rPr>
                <w:rFonts w:ascii="Tunga" w:hAnsi="Tunga" w:cs="Tunga"/>
                <w:sz w:val="22"/>
              </w:rPr>
            </w:pP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 xml:space="preserve">Data analysis &amp; management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lastRenderedPageBreak/>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*Learning purposes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DATF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c>
          <w:tcPr>
            <w:tcW w:w="2340" w:type="dxa"/>
          </w:tcPr>
          <w:p w:rsidR="00E667F3" w:rsidRPr="00A777D4" w:rsidRDefault="00E667F3" w:rsidP="00E667F3">
            <w:pPr>
              <w:pStyle w:val="ListParagraph"/>
              <w:widowControl w:val="0"/>
              <w:numPr>
                <w:ilvl w:val="0"/>
                <w:numId w:val="2"/>
              </w:numPr>
              <w:autoSpaceDE w:val="0"/>
              <w:spacing w:after="0" w:line="240" w:lineRule="auto"/>
              <w:rPr>
                <w:rFonts w:ascii="Tunga" w:hAnsi="Tunga" w:cs="Tunga"/>
                <w:bCs/>
              </w:rPr>
            </w:pPr>
            <w:r w:rsidRPr="00A777D4">
              <w:rPr>
                <w:rFonts w:ascii="Tunga" w:hAnsi="Tunga" w:cs="Tunga"/>
                <w:bCs/>
              </w:rPr>
              <w:lastRenderedPageBreak/>
              <w:t xml:space="preserve">Procure </w:t>
            </w:r>
            <w:r w:rsidRPr="00A777D4">
              <w:rPr>
                <w:rFonts w:ascii="Tunga" w:hAnsi="Tunga" w:cs="Tunga"/>
                <w:b/>
                <w:bCs/>
              </w:rPr>
              <w:t>2</w:t>
            </w:r>
            <w:r w:rsidRPr="00A777D4">
              <w:rPr>
                <w:rFonts w:ascii="Tunga" w:hAnsi="Tunga" w:cs="Tunga"/>
                <w:bCs/>
              </w:rPr>
              <w:t xml:space="preserve"> motor bikes and </w:t>
            </w:r>
            <w:r w:rsidRPr="00A777D4">
              <w:rPr>
                <w:rFonts w:ascii="Tunga" w:hAnsi="Tunga" w:cs="Tunga"/>
                <w:b/>
                <w:bCs/>
              </w:rPr>
              <w:t xml:space="preserve">112 </w:t>
            </w:r>
            <w:r w:rsidRPr="00A777D4">
              <w:rPr>
                <w:rFonts w:ascii="Tunga" w:hAnsi="Tunga" w:cs="Tunga"/>
                <w:bCs/>
              </w:rPr>
              <w:t>bicycles for  programs officers and adult mentors</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Van procured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Motorbikes procured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Bicycles procured</w:t>
            </w:r>
          </w:p>
        </w:tc>
        <w:tc>
          <w:tcPr>
            <w:tcW w:w="2430" w:type="dxa"/>
            <w:tcBorders>
              <w:top w:val="single" w:sz="4" w:space="0" w:color="auto"/>
            </w:tcBorders>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vans procured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motorbikes procured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bicycles procured &amp; distributed.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Procurement committee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Finance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Programs Director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Once</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*Purchasing committee minutes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*Quotations /proformas</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support purchasing</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processes</w:t>
            </w:r>
            <w:r w:rsidRPr="00A777D4">
              <w:rPr>
                <w:rFonts w:ascii="Tunga" w:hAnsi="Tunga" w:cs="Tunga"/>
                <w:b/>
                <w:sz w:val="22"/>
                <w:szCs w:val="22"/>
              </w:rPr>
              <w:t xml:space="preserve"> </w:t>
            </w:r>
          </w:p>
          <w:p w:rsidR="00E667F3" w:rsidRPr="00A777D4" w:rsidRDefault="00E667F3" w:rsidP="00E667F3">
            <w:pPr>
              <w:spacing w:line="240" w:lineRule="auto"/>
              <w:rPr>
                <w:rFonts w:ascii="Tunga" w:hAnsi="Tunga" w:cs="Tunga"/>
                <w:b/>
                <w:sz w:val="22"/>
              </w:rPr>
            </w:pPr>
            <w:r w:rsidRPr="00A777D4">
              <w:rPr>
                <w:rFonts w:ascii="Tunga" w:hAnsi="Tunga" w:cs="Tunga"/>
                <w:b/>
                <w:sz w:val="22"/>
                <w:szCs w:val="22"/>
              </w:rPr>
              <w:t>*</w:t>
            </w:r>
            <w:r w:rsidRPr="00A777D4">
              <w:rPr>
                <w:rFonts w:ascii="Tunga" w:hAnsi="Tunga" w:cs="Tunga"/>
                <w:sz w:val="22"/>
                <w:szCs w:val="22"/>
              </w:rPr>
              <w:t>Accountability</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c>
          <w:tcPr>
            <w:tcW w:w="2340" w:type="dxa"/>
          </w:tcPr>
          <w:p w:rsidR="00E667F3" w:rsidRPr="00A777D4" w:rsidRDefault="00E667F3" w:rsidP="00E667F3">
            <w:pPr>
              <w:pStyle w:val="ListParagraph"/>
              <w:numPr>
                <w:ilvl w:val="0"/>
                <w:numId w:val="2"/>
              </w:numPr>
              <w:spacing w:after="0" w:line="240" w:lineRule="auto"/>
              <w:rPr>
                <w:rFonts w:ascii="Tunga" w:hAnsi="Tunga" w:cs="Tunga"/>
                <w:bCs/>
              </w:rPr>
            </w:pPr>
            <w:r w:rsidRPr="00A777D4">
              <w:rPr>
                <w:rFonts w:ascii="Tunga" w:hAnsi="Tunga" w:cs="Tunga"/>
                <w:bCs/>
              </w:rPr>
              <w:t>Recruiting of</w:t>
            </w:r>
            <w:r w:rsidRPr="00A777D4">
              <w:rPr>
                <w:rFonts w:ascii="Tunga" w:hAnsi="Tunga" w:cs="Tunga"/>
                <w:b/>
                <w:bCs/>
              </w:rPr>
              <w:t xml:space="preserve"> 10</w:t>
            </w:r>
            <w:r w:rsidRPr="00A777D4">
              <w:rPr>
                <w:rFonts w:ascii="Tunga" w:hAnsi="Tunga" w:cs="Tunga"/>
                <w:bCs/>
              </w:rPr>
              <w:t xml:space="preserve"> programs officers in BCC/VCT and Livelihood/OVC support</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Program officers recruited</w:t>
            </w:r>
          </w:p>
          <w:p w:rsidR="00E667F3" w:rsidRPr="00A777D4" w:rsidRDefault="00E667F3" w:rsidP="00E667F3">
            <w:pPr>
              <w:spacing w:line="240" w:lineRule="auto"/>
              <w:rPr>
                <w:rFonts w:ascii="Tunga" w:hAnsi="Tunga" w:cs="Tunga"/>
                <w:sz w:val="22"/>
              </w:rPr>
            </w:pP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program officers recruited</w:t>
            </w:r>
          </w:p>
          <w:p w:rsidR="00E667F3" w:rsidRPr="00A777D4" w:rsidRDefault="00E667F3" w:rsidP="00E667F3">
            <w:pPr>
              <w:spacing w:line="240" w:lineRule="auto"/>
              <w:rPr>
                <w:rFonts w:ascii="Tunga" w:hAnsi="Tunga" w:cs="Tunga"/>
                <w:sz w:val="22"/>
              </w:rPr>
            </w:pP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 members</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*Once during the project implementation </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*Qualification</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*Interview minutes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*Adverts </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*Accountability </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c>
          <w:tcPr>
            <w:tcW w:w="2340" w:type="dxa"/>
          </w:tcPr>
          <w:p w:rsidR="00E667F3" w:rsidRPr="00A777D4" w:rsidRDefault="00E667F3" w:rsidP="00E667F3">
            <w:pPr>
              <w:pStyle w:val="ListParagraph"/>
              <w:widowControl w:val="0"/>
              <w:numPr>
                <w:ilvl w:val="0"/>
                <w:numId w:val="13"/>
              </w:numPr>
              <w:autoSpaceDE w:val="0"/>
              <w:spacing w:after="0" w:line="240" w:lineRule="auto"/>
              <w:rPr>
                <w:rFonts w:ascii="Tunga" w:hAnsi="Tunga" w:cs="Tunga"/>
                <w:bCs/>
              </w:rPr>
            </w:pPr>
            <w:r w:rsidRPr="00A777D4">
              <w:rPr>
                <w:rFonts w:ascii="Tunga" w:hAnsi="Tunga" w:cs="Tunga"/>
                <w:bCs/>
              </w:rPr>
              <w:t xml:space="preserve">Train </w:t>
            </w:r>
            <w:r w:rsidRPr="00A777D4">
              <w:rPr>
                <w:rFonts w:ascii="Tunga" w:hAnsi="Tunga" w:cs="Tunga"/>
                <w:b/>
                <w:bCs/>
              </w:rPr>
              <w:t>140</w:t>
            </w:r>
            <w:r w:rsidRPr="00A777D4">
              <w:rPr>
                <w:rFonts w:ascii="Tunga" w:hAnsi="Tunga" w:cs="Tunga"/>
                <w:bCs/>
              </w:rPr>
              <w:t xml:space="preserve"> out of school peer educators each peer educators to reach out to </w:t>
            </w:r>
            <w:r w:rsidRPr="00A777D4">
              <w:rPr>
                <w:rFonts w:ascii="Tunga" w:hAnsi="Tunga" w:cs="Tunga"/>
                <w:b/>
                <w:bCs/>
              </w:rPr>
              <w:t xml:space="preserve">500 </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Community peer educators trained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Out of school Peer education training workshops conducted</w:t>
            </w: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out of school youths trained</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of male and female youths trained.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M&amp;E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Outreach officers</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*During trainings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*Quarterly</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Annually</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Attendance Registers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Report</w:t>
            </w:r>
          </w:p>
          <w:p w:rsidR="00E667F3" w:rsidRPr="00A777D4" w:rsidRDefault="00E667F3" w:rsidP="00E667F3">
            <w:pPr>
              <w:spacing w:line="240" w:lineRule="auto"/>
              <w:rPr>
                <w:rFonts w:ascii="Tunga" w:hAnsi="Tunga" w:cs="Tunga"/>
                <w:b/>
                <w:sz w:val="22"/>
              </w:rPr>
            </w:pP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Data Analysis &amp; management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*Learning purposes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DATF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rPr>
          <w:trHeight w:val="1880"/>
        </w:trPr>
        <w:tc>
          <w:tcPr>
            <w:tcW w:w="2340" w:type="dxa"/>
          </w:tcPr>
          <w:p w:rsidR="00E667F3" w:rsidRPr="00A777D4" w:rsidRDefault="00E667F3" w:rsidP="00E667F3">
            <w:pPr>
              <w:pStyle w:val="ListParagraph"/>
              <w:numPr>
                <w:ilvl w:val="0"/>
                <w:numId w:val="13"/>
              </w:numPr>
              <w:spacing w:after="0" w:line="240" w:lineRule="auto"/>
              <w:rPr>
                <w:rFonts w:ascii="Tunga" w:hAnsi="Tunga" w:cs="Tunga"/>
                <w:b/>
              </w:rPr>
            </w:pPr>
            <w:r w:rsidRPr="00A777D4">
              <w:rPr>
                <w:rFonts w:ascii="Tunga" w:hAnsi="Tunga" w:cs="Tunga"/>
                <w:bCs/>
              </w:rPr>
              <w:lastRenderedPageBreak/>
              <w:t xml:space="preserve">Train </w:t>
            </w:r>
            <w:r w:rsidRPr="00A777D4">
              <w:rPr>
                <w:rFonts w:ascii="Tunga" w:hAnsi="Tunga" w:cs="Tunga"/>
                <w:b/>
                <w:bCs/>
              </w:rPr>
              <w:t xml:space="preserve">28 </w:t>
            </w:r>
            <w:r w:rsidRPr="00A777D4">
              <w:rPr>
                <w:rFonts w:ascii="Tunga" w:hAnsi="Tunga" w:cs="Tunga"/>
                <w:bCs/>
              </w:rPr>
              <w:t xml:space="preserve">out of  school mentors and each mentor to supervise </w:t>
            </w:r>
            <w:r w:rsidRPr="00A777D4">
              <w:rPr>
                <w:rFonts w:ascii="Tunga" w:hAnsi="Tunga" w:cs="Tunga"/>
                <w:b/>
                <w:bCs/>
              </w:rPr>
              <w:t>5</w:t>
            </w:r>
            <w:r w:rsidRPr="00A777D4">
              <w:rPr>
                <w:rFonts w:ascii="Tunga" w:hAnsi="Tunga" w:cs="Tunga"/>
                <w:bCs/>
              </w:rPr>
              <w:t xml:space="preserve"> peer educators</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Community adult mentors trained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Adult mentors training workshops conducted</w:t>
            </w: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adult mentors trained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male and female adults trained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out of school adult mentors training workshops conducted.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M&amp;E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Outreach officers</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*During trainings</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Attendance Registers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Reports</w:t>
            </w:r>
          </w:p>
          <w:p w:rsidR="00E667F3" w:rsidRPr="00A777D4" w:rsidRDefault="00E667F3" w:rsidP="00E667F3">
            <w:pPr>
              <w:spacing w:line="240" w:lineRule="auto"/>
              <w:rPr>
                <w:rFonts w:ascii="Tunga" w:hAnsi="Tunga" w:cs="Tunga"/>
                <w:b/>
                <w:sz w:val="22"/>
              </w:rPr>
            </w:pP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Data Analysis &amp; management *Management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*Learning purposes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DATF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rPr>
          <w:trHeight w:val="2150"/>
        </w:trPr>
        <w:tc>
          <w:tcPr>
            <w:tcW w:w="2340" w:type="dxa"/>
          </w:tcPr>
          <w:p w:rsidR="00E667F3" w:rsidRPr="00A777D4" w:rsidRDefault="00E667F3" w:rsidP="00E667F3">
            <w:pPr>
              <w:pStyle w:val="ListParagraph"/>
              <w:widowControl w:val="0"/>
              <w:numPr>
                <w:ilvl w:val="0"/>
                <w:numId w:val="13"/>
              </w:numPr>
              <w:autoSpaceDE w:val="0"/>
              <w:spacing w:after="0" w:line="240" w:lineRule="auto"/>
              <w:rPr>
                <w:rFonts w:ascii="Tunga" w:hAnsi="Tunga" w:cs="Tunga"/>
                <w:bCs/>
              </w:rPr>
            </w:pPr>
            <w:r w:rsidRPr="00A777D4">
              <w:rPr>
                <w:rFonts w:ascii="Tunga" w:hAnsi="Tunga" w:cs="Tunga"/>
                <w:bCs/>
              </w:rPr>
              <w:t xml:space="preserve">Conduct  </w:t>
            </w:r>
            <w:r w:rsidRPr="00A777D4">
              <w:rPr>
                <w:rFonts w:ascii="Tunga" w:hAnsi="Tunga" w:cs="Tunga"/>
                <w:b/>
                <w:bCs/>
              </w:rPr>
              <w:t xml:space="preserve">720 </w:t>
            </w:r>
            <w:r w:rsidRPr="00A777D4">
              <w:rPr>
                <w:rFonts w:ascii="Tunga" w:hAnsi="Tunga" w:cs="Tunga"/>
                <w:bCs/>
              </w:rPr>
              <w:t xml:space="preserve">community peer education sessions </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Youths reached with BCC messages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Peer education sessions conducted</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Community members (youths) reached.</w:t>
            </w: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out of school youths sensitised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out of school youths reached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community peer education sessions conducted</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of male and female reached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M&amp;E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Outreach officers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Trained peer educators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and mentor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*Quarterly</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Annually</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Session Attendance Registers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*Large Scale Gathering Forms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*Beneficiary Feedback Forms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*One-to-One Contact Forms</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Data Analysis &amp; management *Management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*Learning purposes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DATF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c>
          <w:tcPr>
            <w:tcW w:w="2340" w:type="dxa"/>
          </w:tcPr>
          <w:p w:rsidR="00E667F3" w:rsidRPr="00A777D4" w:rsidRDefault="00E667F3" w:rsidP="00E667F3">
            <w:pPr>
              <w:pStyle w:val="ListParagraph"/>
              <w:widowControl w:val="0"/>
              <w:numPr>
                <w:ilvl w:val="0"/>
                <w:numId w:val="13"/>
              </w:numPr>
              <w:autoSpaceDE w:val="0"/>
              <w:spacing w:after="0" w:line="240" w:lineRule="auto"/>
              <w:rPr>
                <w:rFonts w:ascii="Tunga" w:hAnsi="Tunga" w:cs="Tunga"/>
                <w:bCs/>
              </w:rPr>
            </w:pPr>
            <w:r w:rsidRPr="00A777D4">
              <w:rPr>
                <w:rFonts w:ascii="Tunga" w:hAnsi="Tunga" w:cs="Tunga"/>
                <w:bCs/>
              </w:rPr>
              <w:t xml:space="preserve">Training </w:t>
            </w:r>
            <w:r w:rsidRPr="00A777D4">
              <w:rPr>
                <w:rFonts w:ascii="Tunga" w:hAnsi="Tunga" w:cs="Tunga"/>
                <w:b/>
                <w:bCs/>
              </w:rPr>
              <w:t>20</w:t>
            </w:r>
            <w:r w:rsidRPr="00A777D4">
              <w:rPr>
                <w:rFonts w:ascii="Tunga" w:hAnsi="Tunga" w:cs="Tunga"/>
                <w:bCs/>
              </w:rPr>
              <w:t xml:space="preserve"> volunteer Psychosocial Counsellors  </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Psychosocial counsellors  trained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Counselling  training </w:t>
            </w:r>
            <w:r w:rsidRPr="00A777D4">
              <w:rPr>
                <w:rFonts w:ascii="Tunga" w:hAnsi="Tunga" w:cs="Tunga"/>
                <w:sz w:val="22"/>
                <w:szCs w:val="22"/>
              </w:rPr>
              <w:lastRenderedPageBreak/>
              <w:t>workshops conducted</w:t>
            </w: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 of psychosocial counsellors trained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of male and female </w:t>
            </w:r>
            <w:r w:rsidRPr="00A777D4">
              <w:rPr>
                <w:rFonts w:ascii="Tunga" w:hAnsi="Tunga" w:cs="Tunga"/>
                <w:sz w:val="22"/>
                <w:szCs w:val="22"/>
              </w:rPr>
              <w:lastRenderedPageBreak/>
              <w:t>trained as psychosocial counsellors.</w:t>
            </w:r>
          </w:p>
          <w:p w:rsidR="00E667F3" w:rsidRPr="00A777D4" w:rsidRDefault="00E667F3" w:rsidP="00E667F3">
            <w:pPr>
              <w:spacing w:line="240" w:lineRule="auto"/>
              <w:rPr>
                <w:rFonts w:ascii="Tunga" w:hAnsi="Tunga" w:cs="Tunga"/>
                <w:b/>
                <w:sz w:val="22"/>
              </w:rPr>
            </w:pP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M&amp;E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Outreach officers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Programs Director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*During trainings</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Attendance Registers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*Training Report</w:t>
            </w:r>
          </w:p>
          <w:p w:rsidR="00E667F3" w:rsidRPr="00A777D4" w:rsidRDefault="00E667F3" w:rsidP="00E667F3">
            <w:pPr>
              <w:spacing w:line="240" w:lineRule="auto"/>
              <w:rPr>
                <w:rFonts w:ascii="Tunga" w:hAnsi="Tunga" w:cs="Tunga"/>
                <w:b/>
                <w:sz w:val="22"/>
              </w:rPr>
            </w:pP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*Data Analysis &amp; management *Management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lastRenderedPageBreak/>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*Learning purposes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DATF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c>
          <w:tcPr>
            <w:tcW w:w="2340" w:type="dxa"/>
          </w:tcPr>
          <w:p w:rsidR="00E667F3" w:rsidRPr="00A777D4" w:rsidRDefault="00E667F3" w:rsidP="00E667F3">
            <w:pPr>
              <w:pStyle w:val="ListParagraph"/>
              <w:numPr>
                <w:ilvl w:val="0"/>
                <w:numId w:val="13"/>
              </w:numPr>
              <w:spacing w:after="0" w:line="240" w:lineRule="auto"/>
              <w:rPr>
                <w:rFonts w:ascii="Tunga" w:hAnsi="Tunga" w:cs="Tunga"/>
                <w:bCs/>
              </w:rPr>
            </w:pPr>
            <w:r w:rsidRPr="00A777D4">
              <w:rPr>
                <w:rFonts w:ascii="Tunga" w:hAnsi="Tunga" w:cs="Tunga"/>
                <w:bCs/>
              </w:rPr>
              <w:lastRenderedPageBreak/>
              <w:t xml:space="preserve">Conducting 720 counselling and testing sessions  </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Counselling sessions conducted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Community members counselled &amp; tested</w:t>
            </w:r>
          </w:p>
        </w:tc>
        <w:tc>
          <w:tcPr>
            <w:tcW w:w="243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counselling and testing sessions conducted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people counselled and tested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male and female tested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M&amp;E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Outreach officers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Programs Director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*Annually </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*Client Referral forms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*Feedback referral forms</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Data Analysis &amp; management *Management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*Learning purposes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DATF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rPr>
          <w:trHeight w:val="1817"/>
        </w:trPr>
        <w:tc>
          <w:tcPr>
            <w:tcW w:w="2340" w:type="dxa"/>
          </w:tcPr>
          <w:p w:rsidR="00E667F3" w:rsidRPr="00A777D4" w:rsidRDefault="00E667F3" w:rsidP="00E667F3">
            <w:pPr>
              <w:pStyle w:val="ListParagraph"/>
              <w:widowControl w:val="0"/>
              <w:numPr>
                <w:ilvl w:val="0"/>
                <w:numId w:val="13"/>
              </w:numPr>
              <w:autoSpaceDE w:val="0"/>
              <w:spacing w:after="0" w:line="240" w:lineRule="auto"/>
              <w:rPr>
                <w:rFonts w:ascii="Tunga" w:hAnsi="Tunga" w:cs="Tunga"/>
                <w:bCs/>
              </w:rPr>
            </w:pPr>
            <w:r w:rsidRPr="00A777D4">
              <w:rPr>
                <w:rFonts w:ascii="Tunga" w:hAnsi="Tunga" w:cs="Tunga"/>
                <w:bCs/>
              </w:rPr>
              <w:t>Holding of Board and Management meetings</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 meetings held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 meetings held</w:t>
            </w:r>
          </w:p>
        </w:tc>
        <w:tc>
          <w:tcPr>
            <w:tcW w:w="243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management members attended the meetings</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management meetings held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board meetings held</w:t>
            </w:r>
          </w:p>
          <w:p w:rsidR="00E667F3" w:rsidRPr="00A777D4" w:rsidRDefault="00E667F3" w:rsidP="00E667F3">
            <w:pPr>
              <w:spacing w:before="0" w:line="240" w:lineRule="auto"/>
              <w:rPr>
                <w:rFonts w:ascii="Tunga" w:hAnsi="Tunga" w:cs="Tunga"/>
                <w:b/>
                <w:sz w:val="22"/>
              </w:rPr>
            </w:pPr>
            <w:r w:rsidRPr="00A777D4">
              <w:rPr>
                <w:rFonts w:ascii="Tunga" w:hAnsi="Tunga" w:cs="Tunga"/>
                <w:sz w:val="22"/>
                <w:szCs w:val="22"/>
              </w:rPr>
              <w:t># of board members attended the board meetings</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Executive director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Programs director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M&amp;E officer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*Annually </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Attendance Registers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Report</w:t>
            </w:r>
          </w:p>
          <w:p w:rsidR="00E667F3" w:rsidRPr="00A777D4" w:rsidRDefault="00E667F3" w:rsidP="00E667F3">
            <w:pPr>
              <w:spacing w:line="240" w:lineRule="auto"/>
              <w:rPr>
                <w:rFonts w:ascii="Tunga" w:hAnsi="Tunga" w:cs="Tunga"/>
                <w:b/>
                <w:sz w:val="22"/>
              </w:rPr>
            </w:pPr>
          </w:p>
        </w:tc>
        <w:tc>
          <w:tcPr>
            <w:tcW w:w="216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Data Analysis &amp; management *Management decision</w:t>
            </w:r>
          </w:p>
          <w:p w:rsidR="00E667F3" w:rsidRPr="00A777D4" w:rsidRDefault="00E667F3" w:rsidP="00E667F3">
            <w:pPr>
              <w:spacing w:before="0"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before="0" w:line="240" w:lineRule="auto"/>
              <w:rPr>
                <w:rFonts w:ascii="Tunga" w:hAnsi="Tunga" w:cs="Tunga"/>
                <w:b/>
                <w:sz w:val="22"/>
              </w:rPr>
            </w:pPr>
            <w:r w:rsidRPr="00A777D4">
              <w:rPr>
                <w:rFonts w:ascii="Tunga" w:hAnsi="Tunga" w:cs="Tunga"/>
                <w:sz w:val="22"/>
                <w:szCs w:val="22"/>
              </w:rPr>
              <w:t>*Learning purposes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rPr>
          <w:trHeight w:val="1799"/>
        </w:trPr>
        <w:tc>
          <w:tcPr>
            <w:tcW w:w="2340" w:type="dxa"/>
          </w:tcPr>
          <w:p w:rsidR="00E667F3" w:rsidRPr="00A777D4" w:rsidRDefault="00E667F3" w:rsidP="00E667F3">
            <w:pPr>
              <w:pStyle w:val="ListParagraph"/>
              <w:widowControl w:val="0"/>
              <w:numPr>
                <w:ilvl w:val="0"/>
                <w:numId w:val="13"/>
              </w:numPr>
              <w:autoSpaceDE w:val="0"/>
              <w:spacing w:after="0" w:line="240" w:lineRule="auto"/>
              <w:rPr>
                <w:rFonts w:ascii="Tunga" w:hAnsi="Tunga" w:cs="Tunga"/>
                <w:bCs/>
              </w:rPr>
            </w:pPr>
            <w:r w:rsidRPr="00A777D4">
              <w:rPr>
                <w:rFonts w:ascii="Tunga" w:hAnsi="Tunga" w:cs="Tunga"/>
                <w:bCs/>
              </w:rPr>
              <w:lastRenderedPageBreak/>
              <w:t xml:space="preserve">Conducting of stakeholder’s consultative meetings. </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Stakeholders meetings held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Stakeholders attended the meetings</w:t>
            </w: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stakeholders attended the meetings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stakeholders meetings held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Executive director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Programs director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M&amp;E officer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*During  the meetings </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Attendance Registers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*Activity Report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*Minutes </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Data Analysis &amp; management *Management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*Learning purposes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c>
          <w:tcPr>
            <w:tcW w:w="2340" w:type="dxa"/>
          </w:tcPr>
          <w:p w:rsidR="00E667F3" w:rsidRPr="00A777D4" w:rsidRDefault="00E667F3" w:rsidP="00E667F3">
            <w:pPr>
              <w:pStyle w:val="ListParagraph"/>
              <w:widowControl w:val="0"/>
              <w:numPr>
                <w:ilvl w:val="0"/>
                <w:numId w:val="13"/>
              </w:numPr>
              <w:autoSpaceDE w:val="0"/>
              <w:spacing w:after="0" w:line="240" w:lineRule="auto"/>
              <w:rPr>
                <w:rFonts w:ascii="Tunga" w:hAnsi="Tunga" w:cs="Tunga"/>
                <w:bCs/>
              </w:rPr>
            </w:pPr>
            <w:r w:rsidRPr="00A777D4">
              <w:rPr>
                <w:rFonts w:ascii="Tunga" w:hAnsi="Tunga" w:cs="Tunga"/>
                <w:bCs/>
              </w:rPr>
              <w:t>Developing of draft copy of HIV,AIDS workplace policy</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 meetings held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 meetings held</w:t>
            </w:r>
          </w:p>
        </w:tc>
        <w:tc>
          <w:tcPr>
            <w:tcW w:w="243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management members attended the meetings</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management meetings held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board meetings held</w:t>
            </w:r>
          </w:p>
          <w:p w:rsidR="00E667F3" w:rsidRPr="00A777D4" w:rsidRDefault="00E667F3" w:rsidP="00E667F3">
            <w:pPr>
              <w:spacing w:before="0" w:line="240" w:lineRule="auto"/>
              <w:rPr>
                <w:rFonts w:ascii="Tunga" w:hAnsi="Tunga" w:cs="Tunga"/>
                <w:b/>
                <w:sz w:val="22"/>
              </w:rPr>
            </w:pPr>
            <w:r w:rsidRPr="00A777D4">
              <w:rPr>
                <w:rFonts w:ascii="Tunga" w:hAnsi="Tunga" w:cs="Tunga"/>
                <w:sz w:val="22"/>
                <w:szCs w:val="22"/>
              </w:rPr>
              <w:t># of board members attended the board meetings</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 &amp;</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Board members</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*During  the meetings </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Draft copy  of HIV work place policy</w:t>
            </w:r>
          </w:p>
          <w:p w:rsidR="00E667F3" w:rsidRPr="00A777D4" w:rsidRDefault="00E667F3" w:rsidP="00E667F3">
            <w:pPr>
              <w:spacing w:line="240" w:lineRule="auto"/>
              <w:rPr>
                <w:rFonts w:ascii="Tunga" w:hAnsi="Tunga" w:cs="Tunga"/>
                <w:sz w:val="22"/>
              </w:rPr>
            </w:pP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Minutes </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 decision</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*Accountability </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rPr>
          <w:trHeight w:val="1529"/>
        </w:trPr>
        <w:tc>
          <w:tcPr>
            <w:tcW w:w="2340" w:type="dxa"/>
          </w:tcPr>
          <w:p w:rsidR="00E667F3" w:rsidRPr="00A777D4" w:rsidRDefault="00E667F3" w:rsidP="00E667F3">
            <w:pPr>
              <w:pStyle w:val="ListParagraph"/>
              <w:numPr>
                <w:ilvl w:val="0"/>
                <w:numId w:val="13"/>
              </w:numPr>
              <w:spacing w:after="0" w:line="240" w:lineRule="auto"/>
              <w:rPr>
                <w:rFonts w:ascii="Tunga" w:hAnsi="Tunga" w:cs="Tunga"/>
                <w:bCs/>
              </w:rPr>
            </w:pPr>
            <w:r w:rsidRPr="00A777D4">
              <w:rPr>
                <w:rFonts w:ascii="Tunga" w:hAnsi="Tunga" w:cs="Tunga"/>
                <w:bCs/>
              </w:rPr>
              <w:t>Reviewing  and adoption of the Document</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Review policy &amp; adopt the document</w:t>
            </w: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policy copies printed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Executive director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Programs director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M&amp;E officer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*Once  </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Final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Copy of HIV policy</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Minutes </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 decision</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*Accountability</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c>
          <w:tcPr>
            <w:tcW w:w="2340" w:type="dxa"/>
          </w:tcPr>
          <w:p w:rsidR="00E667F3" w:rsidRPr="00A777D4" w:rsidRDefault="00E667F3" w:rsidP="00E667F3">
            <w:pPr>
              <w:pStyle w:val="ListParagraph"/>
              <w:widowControl w:val="0"/>
              <w:numPr>
                <w:ilvl w:val="0"/>
                <w:numId w:val="13"/>
              </w:numPr>
              <w:autoSpaceDE w:val="0"/>
              <w:spacing w:after="0" w:line="240" w:lineRule="auto"/>
              <w:rPr>
                <w:rFonts w:ascii="Tunga" w:hAnsi="Tunga" w:cs="Tunga"/>
                <w:bCs/>
              </w:rPr>
            </w:pPr>
            <w:r w:rsidRPr="00A777D4">
              <w:rPr>
                <w:rFonts w:ascii="Tunga" w:hAnsi="Tunga" w:cs="Tunga"/>
                <w:bCs/>
              </w:rPr>
              <w:lastRenderedPageBreak/>
              <w:t>Holding of consultative Meetings with stakeholders.</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Stakeholders meetings held</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Stakeholders attended the meetings</w:t>
            </w: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stakeholders attended the meetings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stakeholders meetings held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male and female attended the meetings.</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Executive director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Programs director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M&amp;E officer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*Once during the meeting</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*Meeting  Attendance Registers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*Activity Report</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*Minutes</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Data Analysis &amp; management *Management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*Learning purposes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rPr>
          <w:trHeight w:val="1871"/>
        </w:trPr>
        <w:tc>
          <w:tcPr>
            <w:tcW w:w="2340" w:type="dxa"/>
          </w:tcPr>
          <w:p w:rsidR="00E667F3" w:rsidRPr="00A777D4" w:rsidRDefault="00E667F3" w:rsidP="00E667F3">
            <w:pPr>
              <w:pStyle w:val="ListParagraph"/>
              <w:widowControl w:val="0"/>
              <w:numPr>
                <w:ilvl w:val="0"/>
                <w:numId w:val="13"/>
              </w:numPr>
              <w:autoSpaceDE w:val="0"/>
              <w:spacing w:after="0" w:line="240" w:lineRule="auto"/>
              <w:rPr>
                <w:rFonts w:ascii="Tunga" w:hAnsi="Tunga" w:cs="Tunga"/>
                <w:bCs/>
              </w:rPr>
            </w:pPr>
            <w:r w:rsidRPr="00A777D4">
              <w:rPr>
                <w:rFonts w:ascii="Tunga" w:hAnsi="Tunga" w:cs="Tunga"/>
                <w:bCs/>
              </w:rPr>
              <w:t>Identification and  selection of OVCs</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OVCs identified and selected to be supported </w:t>
            </w:r>
          </w:p>
          <w:p w:rsidR="00E667F3" w:rsidRPr="00A777D4" w:rsidRDefault="00E667F3" w:rsidP="00E667F3">
            <w:pPr>
              <w:spacing w:line="240" w:lineRule="auto"/>
              <w:rPr>
                <w:rFonts w:ascii="Tunga" w:hAnsi="Tunga" w:cs="Tunga"/>
                <w:sz w:val="22"/>
              </w:rPr>
            </w:pP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in school youths OVCs identified &amp; selected to be supported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of single OVCs identified &amp; selected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double OVCs</w:t>
            </w:r>
            <w:r w:rsidRPr="00A777D4">
              <w:rPr>
                <w:rFonts w:ascii="Tunga" w:hAnsi="Tunga" w:cs="Tunga"/>
                <w:b/>
                <w:sz w:val="22"/>
                <w:szCs w:val="22"/>
              </w:rPr>
              <w:t xml:space="preserve"> </w:t>
            </w:r>
            <w:r w:rsidRPr="00A777D4">
              <w:rPr>
                <w:rFonts w:ascii="Tunga" w:hAnsi="Tunga" w:cs="Tunga"/>
                <w:sz w:val="22"/>
                <w:szCs w:val="22"/>
              </w:rPr>
              <w:t>identified &amp; selected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Outreach officers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M&amp;E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Programs director</w:t>
            </w:r>
          </w:p>
        </w:tc>
        <w:tc>
          <w:tcPr>
            <w:tcW w:w="1530" w:type="dxa"/>
          </w:tcPr>
          <w:p w:rsidR="00E667F3" w:rsidRPr="00A777D4" w:rsidRDefault="00E667F3" w:rsidP="00E667F3">
            <w:pPr>
              <w:spacing w:line="240" w:lineRule="auto"/>
              <w:rPr>
                <w:rFonts w:ascii="Tunga" w:hAnsi="Tunga" w:cs="Tunga"/>
                <w:sz w:val="22"/>
              </w:rPr>
            </w:pP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*Annually </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*OVC identification Forms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*Activity Reports</w:t>
            </w:r>
          </w:p>
          <w:p w:rsidR="00E667F3" w:rsidRPr="00A777D4" w:rsidRDefault="00E667F3" w:rsidP="00E667F3">
            <w:pPr>
              <w:spacing w:line="240" w:lineRule="auto"/>
              <w:rPr>
                <w:rFonts w:ascii="Tunga" w:hAnsi="Tunga" w:cs="Tunga"/>
                <w:sz w:val="22"/>
              </w:rPr>
            </w:pP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Data Analysis &amp; management *Management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*Learning purposes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DATF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c>
          <w:tcPr>
            <w:tcW w:w="2340" w:type="dxa"/>
          </w:tcPr>
          <w:p w:rsidR="00E667F3" w:rsidRPr="00A777D4" w:rsidRDefault="00E667F3" w:rsidP="00E667F3">
            <w:pPr>
              <w:pStyle w:val="ListParagraph"/>
              <w:widowControl w:val="0"/>
              <w:numPr>
                <w:ilvl w:val="0"/>
                <w:numId w:val="13"/>
              </w:numPr>
              <w:autoSpaceDE w:val="0"/>
              <w:spacing w:after="0" w:line="240" w:lineRule="auto"/>
              <w:rPr>
                <w:rFonts w:ascii="Tunga" w:hAnsi="Tunga" w:cs="Tunga"/>
                <w:bCs/>
              </w:rPr>
            </w:pPr>
            <w:r w:rsidRPr="00A777D4">
              <w:rPr>
                <w:rFonts w:ascii="Tunga" w:hAnsi="Tunga" w:cs="Tunga"/>
                <w:bCs/>
              </w:rPr>
              <w:t>Conducting of beneficiary orientation meetings.</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Beneficiary  Orientation meetings held</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Beneficiaries  attended the meetings</w:t>
            </w: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stakeholders attended the meetings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stakeholders meetings held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of male and female </w:t>
            </w:r>
            <w:r w:rsidRPr="00A777D4">
              <w:rPr>
                <w:rFonts w:ascii="Tunga" w:hAnsi="Tunga" w:cs="Tunga"/>
                <w:sz w:val="22"/>
                <w:szCs w:val="22"/>
              </w:rPr>
              <w:lastRenderedPageBreak/>
              <w:t>beneficiaries attended the meetings</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Executive director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Programs director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M&amp;E officer</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Outreach officers</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*Once during the meetings</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*Meeting  Attendance Registers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*Activity Report</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*Minutes</w:t>
            </w:r>
          </w:p>
        </w:tc>
        <w:tc>
          <w:tcPr>
            <w:tcW w:w="216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Data Analysis &amp; management </w:t>
            </w:r>
          </w:p>
          <w:p w:rsidR="00E667F3" w:rsidRPr="00A777D4" w:rsidRDefault="00E667F3" w:rsidP="00E667F3">
            <w:pPr>
              <w:spacing w:before="0"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*Learning purposes</w:t>
            </w:r>
          </w:p>
          <w:p w:rsidR="00E667F3" w:rsidRPr="00A777D4" w:rsidRDefault="00E667F3" w:rsidP="00E667F3">
            <w:pPr>
              <w:spacing w:before="0" w:line="240" w:lineRule="auto"/>
              <w:rPr>
                <w:rFonts w:ascii="Tunga" w:hAnsi="Tunga" w:cs="Tunga"/>
                <w:b/>
                <w:sz w:val="22"/>
              </w:rPr>
            </w:pPr>
            <w:r w:rsidRPr="00A777D4">
              <w:rPr>
                <w:rFonts w:ascii="Tunga" w:hAnsi="Tunga" w:cs="Tunga"/>
                <w:sz w:val="22"/>
                <w:szCs w:val="22"/>
              </w:rPr>
              <w:t xml:space="preserve">Planning/Decision </w:t>
            </w:r>
            <w:r w:rsidRPr="00A777D4">
              <w:rPr>
                <w:rFonts w:ascii="Tunga" w:hAnsi="Tunga" w:cs="Tunga"/>
                <w:sz w:val="22"/>
                <w:szCs w:val="22"/>
              </w:rPr>
              <w:lastRenderedPageBreak/>
              <w:t>Making</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DATF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lastRenderedPageBreak/>
              <w:t xml:space="preserve">Donors  </w:t>
            </w:r>
          </w:p>
        </w:tc>
      </w:tr>
      <w:tr w:rsidR="00E667F3" w:rsidRPr="00A777D4" w:rsidTr="00E667F3">
        <w:tc>
          <w:tcPr>
            <w:tcW w:w="2340" w:type="dxa"/>
          </w:tcPr>
          <w:p w:rsidR="00E667F3" w:rsidRPr="00A777D4" w:rsidRDefault="00E667F3" w:rsidP="00E667F3">
            <w:pPr>
              <w:pStyle w:val="ListParagraph"/>
              <w:numPr>
                <w:ilvl w:val="0"/>
                <w:numId w:val="13"/>
              </w:numPr>
              <w:spacing w:after="0" w:line="240" w:lineRule="auto"/>
              <w:rPr>
                <w:rFonts w:ascii="Tunga" w:hAnsi="Tunga" w:cs="Tunga"/>
                <w:bCs/>
              </w:rPr>
            </w:pPr>
            <w:r w:rsidRPr="00A777D4">
              <w:rPr>
                <w:rFonts w:ascii="Tunga" w:hAnsi="Tunga" w:cs="Tunga"/>
                <w:bCs/>
              </w:rPr>
              <w:lastRenderedPageBreak/>
              <w:t xml:space="preserve">Procure and distribute nutritious food to </w:t>
            </w:r>
            <w:r w:rsidRPr="00A777D4">
              <w:rPr>
                <w:rFonts w:ascii="Tunga" w:hAnsi="Tunga" w:cs="Tunga"/>
                <w:b/>
                <w:bCs/>
              </w:rPr>
              <w:t>5,000</w:t>
            </w:r>
            <w:r w:rsidRPr="00A777D4">
              <w:rPr>
                <w:rFonts w:ascii="Tunga" w:hAnsi="Tunga" w:cs="Tunga"/>
                <w:bCs/>
              </w:rPr>
              <w:t xml:space="preserve"> OVCs.</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Nutritious food procured and distributed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OVCs benefited</w:t>
            </w:r>
          </w:p>
        </w:tc>
        <w:tc>
          <w:tcPr>
            <w:tcW w:w="243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OVCs benefited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Quantity of nutritious food procured and distributed</w:t>
            </w:r>
          </w:p>
          <w:p w:rsidR="00E667F3" w:rsidRPr="00A777D4" w:rsidRDefault="00E667F3" w:rsidP="00E667F3">
            <w:pPr>
              <w:spacing w:before="0" w:line="240" w:lineRule="auto"/>
              <w:rPr>
                <w:rFonts w:ascii="Tunga" w:hAnsi="Tunga" w:cs="Tunga"/>
                <w:b/>
                <w:sz w:val="22"/>
              </w:rPr>
            </w:pPr>
            <w:r w:rsidRPr="00A777D4">
              <w:rPr>
                <w:rFonts w:ascii="Tunga" w:hAnsi="Tunga" w:cs="Tunga"/>
                <w:sz w:val="22"/>
                <w:szCs w:val="22"/>
              </w:rPr>
              <w:t># of  single &amp; double OVCs benefited/supported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Outreach officers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M&amp;E officer</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Programs Director </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line="240" w:lineRule="auto"/>
              <w:rPr>
                <w:rFonts w:ascii="Tunga" w:hAnsi="Tunga" w:cs="Tunga"/>
                <w:sz w:val="22"/>
              </w:rPr>
            </w:pP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Beneficiary distribution forms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Activity reports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Monthly Reports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Invoice /Receipt </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Data Analysis &amp; management </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*Learning purposes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Planning/Decision Making</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rPr>
          <w:trHeight w:val="1331"/>
        </w:trPr>
        <w:tc>
          <w:tcPr>
            <w:tcW w:w="2340" w:type="dxa"/>
          </w:tcPr>
          <w:p w:rsidR="00E667F3" w:rsidRPr="00A777D4" w:rsidRDefault="00E667F3" w:rsidP="00E667F3">
            <w:pPr>
              <w:pStyle w:val="ListParagraph"/>
              <w:widowControl w:val="0"/>
              <w:numPr>
                <w:ilvl w:val="0"/>
                <w:numId w:val="13"/>
              </w:numPr>
              <w:autoSpaceDE w:val="0"/>
              <w:spacing w:after="0" w:line="240" w:lineRule="auto"/>
              <w:rPr>
                <w:rFonts w:ascii="Tunga" w:hAnsi="Tunga" w:cs="Tunga"/>
                <w:bCs/>
              </w:rPr>
            </w:pPr>
            <w:r w:rsidRPr="00A777D4">
              <w:rPr>
                <w:rFonts w:ascii="Tunga" w:hAnsi="Tunga" w:cs="Tunga"/>
                <w:bCs/>
              </w:rPr>
              <w:t xml:space="preserve">Indentifying and selection of  household families </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Households indentified and selected to be supported </w:t>
            </w:r>
          </w:p>
          <w:p w:rsidR="00E667F3" w:rsidRPr="00A777D4" w:rsidRDefault="00E667F3" w:rsidP="00E667F3">
            <w:pPr>
              <w:spacing w:line="240" w:lineRule="auto"/>
              <w:rPr>
                <w:rFonts w:ascii="Tunga" w:hAnsi="Tunga" w:cs="Tunga"/>
                <w:b/>
                <w:sz w:val="22"/>
              </w:rPr>
            </w:pPr>
          </w:p>
        </w:tc>
        <w:tc>
          <w:tcPr>
            <w:tcW w:w="243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households identified &amp; supported.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child headed households identified and supported.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women headed households identified and supported.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Outreach officers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M&amp;E officer</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Programs director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*Annually </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*Field  Reports</w:t>
            </w:r>
          </w:p>
          <w:p w:rsidR="00E667F3" w:rsidRPr="00A777D4" w:rsidRDefault="00E667F3" w:rsidP="00E667F3">
            <w:pPr>
              <w:spacing w:line="240" w:lineRule="auto"/>
              <w:rPr>
                <w:rFonts w:ascii="Tunga" w:hAnsi="Tunga" w:cs="Tunga"/>
                <w:b/>
                <w:sz w:val="22"/>
              </w:rPr>
            </w:pPr>
            <w:r w:rsidRPr="00A777D4">
              <w:rPr>
                <w:rFonts w:ascii="Tunga" w:hAnsi="Tunga" w:cs="Tunga"/>
                <w:b/>
                <w:sz w:val="22"/>
                <w:szCs w:val="22"/>
              </w:rPr>
              <w:t xml:space="preserve">* </w:t>
            </w:r>
            <w:r w:rsidRPr="00A777D4">
              <w:rPr>
                <w:rFonts w:ascii="Tunga" w:hAnsi="Tunga" w:cs="Tunga"/>
                <w:sz w:val="22"/>
                <w:szCs w:val="22"/>
              </w:rPr>
              <w:t>Identification forms</w:t>
            </w:r>
          </w:p>
        </w:tc>
        <w:tc>
          <w:tcPr>
            <w:tcW w:w="216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Data Analysis &amp; management </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*Management decision</w:t>
            </w:r>
          </w:p>
          <w:p w:rsidR="00E667F3" w:rsidRPr="00A777D4" w:rsidRDefault="00E667F3" w:rsidP="00E667F3">
            <w:pPr>
              <w:spacing w:before="0"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*Learning purposes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rPr>
          <w:trHeight w:val="2285"/>
        </w:trPr>
        <w:tc>
          <w:tcPr>
            <w:tcW w:w="2340" w:type="dxa"/>
          </w:tcPr>
          <w:p w:rsidR="00E667F3" w:rsidRPr="00A777D4" w:rsidRDefault="00E667F3" w:rsidP="00E667F3">
            <w:pPr>
              <w:pStyle w:val="ListParagraph"/>
              <w:widowControl w:val="0"/>
              <w:numPr>
                <w:ilvl w:val="0"/>
                <w:numId w:val="13"/>
              </w:numPr>
              <w:autoSpaceDE w:val="0"/>
              <w:spacing w:after="0" w:line="240" w:lineRule="auto"/>
              <w:rPr>
                <w:rFonts w:ascii="Tunga" w:hAnsi="Tunga" w:cs="Tunga"/>
                <w:bCs/>
              </w:rPr>
            </w:pPr>
            <w:r w:rsidRPr="00A777D4">
              <w:rPr>
                <w:rFonts w:ascii="Tunga" w:hAnsi="Tunga" w:cs="Tunga"/>
                <w:bCs/>
              </w:rPr>
              <w:lastRenderedPageBreak/>
              <w:t>Provision of micro financing as revolving funds to</w:t>
            </w:r>
            <w:r w:rsidRPr="00A777D4">
              <w:rPr>
                <w:rFonts w:ascii="Tunga" w:hAnsi="Tunga" w:cs="Tunga"/>
                <w:b/>
                <w:bCs/>
              </w:rPr>
              <w:t xml:space="preserve"> 500</w:t>
            </w:r>
            <w:r w:rsidRPr="00A777D4">
              <w:rPr>
                <w:rFonts w:ascii="Tunga" w:hAnsi="Tunga" w:cs="Tunga"/>
                <w:bCs/>
              </w:rPr>
              <w:t xml:space="preserve"> disadvantaged and underprivileged household  families.</w:t>
            </w:r>
          </w:p>
        </w:tc>
        <w:tc>
          <w:tcPr>
            <w:tcW w:w="2070" w:type="dxa"/>
          </w:tcPr>
          <w:p w:rsidR="00E667F3" w:rsidRPr="00A777D4" w:rsidRDefault="00E667F3" w:rsidP="00E667F3">
            <w:pPr>
              <w:spacing w:line="240" w:lineRule="auto"/>
              <w:rPr>
                <w:rFonts w:ascii="Tunga" w:hAnsi="Tunga" w:cs="Tunga"/>
                <w:sz w:val="22"/>
              </w:rPr>
            </w:pPr>
          </w:p>
          <w:p w:rsidR="00E667F3" w:rsidRPr="00A777D4" w:rsidRDefault="00E667F3" w:rsidP="00E667F3">
            <w:pPr>
              <w:spacing w:line="240" w:lineRule="auto"/>
              <w:rPr>
                <w:rFonts w:ascii="Tunga" w:hAnsi="Tunga" w:cs="Tunga"/>
                <w:sz w:val="22"/>
              </w:rPr>
            </w:pPr>
            <w:r w:rsidRPr="00A777D4">
              <w:rPr>
                <w:rFonts w:ascii="Tunga" w:hAnsi="Tunga" w:cs="Tunga"/>
                <w:sz w:val="22"/>
                <w:szCs w:val="22"/>
              </w:rPr>
              <w:t>Disadvantaged and underprivileged households identified and selected</w:t>
            </w:r>
          </w:p>
        </w:tc>
        <w:tc>
          <w:tcPr>
            <w:tcW w:w="243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disadvantaged and underprivileged households supported financially</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disadvantaged and underprivileged households supported technically.</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Finance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M&amp;E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Programs Director</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Executive Director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*Annually</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*Beneficiary Registers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*Activity  Report</w:t>
            </w:r>
          </w:p>
          <w:p w:rsidR="00E667F3" w:rsidRPr="00A777D4" w:rsidRDefault="00E667F3" w:rsidP="00E667F3">
            <w:pPr>
              <w:spacing w:line="240" w:lineRule="auto"/>
              <w:rPr>
                <w:rFonts w:ascii="Tunga" w:hAnsi="Tunga" w:cs="Tunga"/>
                <w:b/>
                <w:sz w:val="22"/>
              </w:rPr>
            </w:pPr>
          </w:p>
        </w:tc>
        <w:tc>
          <w:tcPr>
            <w:tcW w:w="216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Data Analysis &amp; management </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*Management decision</w:t>
            </w:r>
          </w:p>
          <w:p w:rsidR="00E667F3" w:rsidRPr="00A777D4" w:rsidRDefault="00E667F3" w:rsidP="00E667F3">
            <w:pPr>
              <w:spacing w:before="0"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*Learning purposes</w:t>
            </w:r>
          </w:p>
          <w:p w:rsidR="00E667F3" w:rsidRPr="00A777D4" w:rsidRDefault="00E667F3" w:rsidP="00E667F3">
            <w:pPr>
              <w:spacing w:before="0" w:line="240" w:lineRule="auto"/>
              <w:rPr>
                <w:rFonts w:ascii="Tunga" w:hAnsi="Tunga" w:cs="Tunga"/>
                <w:b/>
                <w:sz w:val="22"/>
              </w:rPr>
            </w:pPr>
            <w:r w:rsidRPr="00A777D4">
              <w:rPr>
                <w:rFonts w:ascii="Tunga" w:hAnsi="Tunga" w:cs="Tunga"/>
                <w:sz w:val="22"/>
                <w:szCs w:val="22"/>
              </w:rPr>
              <w:t>Planning purpose</w:t>
            </w:r>
          </w:p>
        </w:tc>
        <w:tc>
          <w:tcPr>
            <w:tcW w:w="171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before="0"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c>
          <w:tcPr>
            <w:tcW w:w="2340" w:type="dxa"/>
          </w:tcPr>
          <w:p w:rsidR="00E667F3" w:rsidRPr="00A777D4" w:rsidRDefault="00E667F3" w:rsidP="00E667F3">
            <w:pPr>
              <w:pStyle w:val="ListParagraph"/>
              <w:widowControl w:val="0"/>
              <w:numPr>
                <w:ilvl w:val="0"/>
                <w:numId w:val="13"/>
              </w:numPr>
              <w:autoSpaceDE w:val="0"/>
              <w:spacing w:after="0" w:line="240" w:lineRule="auto"/>
              <w:rPr>
                <w:rFonts w:ascii="Tunga" w:hAnsi="Tunga" w:cs="Tunga"/>
                <w:bCs/>
              </w:rPr>
            </w:pPr>
            <w:r w:rsidRPr="00A777D4">
              <w:rPr>
                <w:rFonts w:ascii="Tunga" w:hAnsi="Tunga" w:cs="Tunga"/>
                <w:bCs/>
              </w:rPr>
              <w:t xml:space="preserve">Training </w:t>
            </w:r>
            <w:r w:rsidRPr="00A777D4">
              <w:rPr>
                <w:rFonts w:ascii="Tunga" w:hAnsi="Tunga" w:cs="Tunga"/>
                <w:b/>
                <w:bCs/>
              </w:rPr>
              <w:t>1,700</w:t>
            </w:r>
            <w:r w:rsidRPr="00A777D4">
              <w:rPr>
                <w:rFonts w:ascii="Tunga" w:hAnsi="Tunga" w:cs="Tunga"/>
                <w:bCs/>
              </w:rPr>
              <w:t xml:space="preserve"> households in business management and entrepreneurship skills</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Disadvantaged and underprivileged households identified and trained  in </w:t>
            </w:r>
            <w:r w:rsidRPr="00A777D4">
              <w:rPr>
                <w:rFonts w:ascii="Tunga" w:hAnsi="Tunga" w:cs="Tunga"/>
                <w:bCs/>
                <w:sz w:val="22"/>
                <w:szCs w:val="22"/>
              </w:rPr>
              <w:t xml:space="preserve">business management and </w:t>
            </w:r>
            <w:r w:rsidRPr="00A777D4">
              <w:rPr>
                <w:rFonts w:ascii="Tunga" w:hAnsi="Tunga" w:cs="Tunga"/>
                <w:sz w:val="22"/>
                <w:szCs w:val="22"/>
              </w:rPr>
              <w:t>entrepreneurships Entrepreneurship  training workshops conducted</w:t>
            </w:r>
          </w:p>
        </w:tc>
        <w:tc>
          <w:tcPr>
            <w:tcW w:w="243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households trained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female headed  households trained</w:t>
            </w:r>
          </w:p>
          <w:p w:rsidR="00E667F3" w:rsidRPr="00A777D4" w:rsidRDefault="00E667F3" w:rsidP="00E667F3">
            <w:pPr>
              <w:spacing w:before="0" w:line="240" w:lineRule="auto"/>
              <w:rPr>
                <w:rFonts w:ascii="Tunga" w:hAnsi="Tunga" w:cs="Tunga"/>
                <w:b/>
                <w:sz w:val="22"/>
              </w:rPr>
            </w:pPr>
            <w:r w:rsidRPr="00A777D4">
              <w:rPr>
                <w:rFonts w:ascii="Tunga" w:hAnsi="Tunga" w:cs="Tunga"/>
                <w:sz w:val="22"/>
                <w:szCs w:val="22"/>
              </w:rPr>
              <w:t># of males and females trained</w:t>
            </w:r>
            <w:r w:rsidRPr="00A777D4">
              <w:rPr>
                <w:rFonts w:ascii="Tunga" w:hAnsi="Tunga" w:cs="Tunga"/>
                <w:b/>
                <w:sz w:val="22"/>
                <w:szCs w:val="22"/>
              </w:rPr>
              <w:t xml:space="preserve">  </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trainings conducted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Executive Director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Programs coordinator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M&amp;R officer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*During the trainings</w:t>
            </w:r>
          </w:p>
          <w:p w:rsidR="00E667F3" w:rsidRPr="00A777D4" w:rsidRDefault="00E667F3" w:rsidP="00E667F3">
            <w:pPr>
              <w:spacing w:line="240" w:lineRule="auto"/>
              <w:rPr>
                <w:rFonts w:ascii="Tunga" w:hAnsi="Tunga" w:cs="Tunga"/>
                <w:b/>
                <w:sz w:val="22"/>
              </w:rPr>
            </w:pP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Attendance Registers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Report</w:t>
            </w:r>
          </w:p>
          <w:p w:rsidR="00E667F3" w:rsidRPr="00A777D4" w:rsidRDefault="00E667F3" w:rsidP="00E667F3">
            <w:pPr>
              <w:spacing w:line="240" w:lineRule="auto"/>
              <w:rPr>
                <w:rFonts w:ascii="Tunga" w:hAnsi="Tunga" w:cs="Tunga"/>
                <w:b/>
                <w:sz w:val="22"/>
              </w:rPr>
            </w:pP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Data Analysis &amp; management </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*Learning purposes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*Planning/Decision </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c>
          <w:tcPr>
            <w:tcW w:w="2340" w:type="dxa"/>
          </w:tcPr>
          <w:p w:rsidR="00E667F3" w:rsidRPr="00A777D4" w:rsidRDefault="00E667F3" w:rsidP="00E667F3">
            <w:pPr>
              <w:pStyle w:val="ListParagraph"/>
              <w:numPr>
                <w:ilvl w:val="0"/>
                <w:numId w:val="13"/>
              </w:numPr>
              <w:spacing w:after="0" w:line="240" w:lineRule="auto"/>
              <w:rPr>
                <w:rFonts w:ascii="Tunga" w:hAnsi="Tunga" w:cs="Tunga"/>
                <w:bCs/>
              </w:rPr>
            </w:pPr>
            <w:r w:rsidRPr="00A777D4">
              <w:rPr>
                <w:rFonts w:ascii="Tunga" w:hAnsi="Tunga" w:cs="Tunga"/>
                <w:bCs/>
              </w:rPr>
              <w:t xml:space="preserve">Procure and distribute fingerings and fish feeds to </w:t>
            </w:r>
            <w:r w:rsidRPr="00A777D4">
              <w:rPr>
                <w:rFonts w:ascii="Tunga" w:hAnsi="Tunga" w:cs="Tunga"/>
                <w:b/>
                <w:bCs/>
              </w:rPr>
              <w:t xml:space="preserve">70 </w:t>
            </w:r>
            <w:r w:rsidRPr="00A777D4">
              <w:rPr>
                <w:rFonts w:ascii="Tunga" w:hAnsi="Tunga" w:cs="Tunga"/>
                <w:bCs/>
              </w:rPr>
              <w:t>farming groups</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Fingerings and fish feeds procured &amp; distributed</w:t>
            </w:r>
          </w:p>
        </w:tc>
        <w:tc>
          <w:tcPr>
            <w:tcW w:w="243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farming groups identified &amp; supported.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women identified and supported in farming groups.</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lastRenderedPageBreak/>
              <w:t># of youths and women involved /recruited in farming groups</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men identified and supported in farming groups</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Programs director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M&amp;E officer</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Outreach officers</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line="240" w:lineRule="auto"/>
              <w:rPr>
                <w:rFonts w:ascii="Tunga" w:hAnsi="Tunga" w:cs="Tunga"/>
                <w:sz w:val="22"/>
              </w:rPr>
            </w:pP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Beneficiary distribution forms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Activity reports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Monthly Reports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 xml:space="preserve">Invoice/Receipts </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 xml:space="preserve">Data Analysis &amp; management </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*Learning purposes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Planning/Decision Making</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c>
          <w:tcPr>
            <w:tcW w:w="2340" w:type="dxa"/>
          </w:tcPr>
          <w:p w:rsidR="00E667F3" w:rsidRPr="00A777D4" w:rsidRDefault="00E667F3" w:rsidP="00E667F3">
            <w:pPr>
              <w:pStyle w:val="ListParagraph"/>
              <w:numPr>
                <w:ilvl w:val="0"/>
                <w:numId w:val="13"/>
              </w:numPr>
              <w:spacing w:after="0" w:line="240" w:lineRule="auto"/>
              <w:rPr>
                <w:rFonts w:ascii="Tunga" w:hAnsi="Tunga" w:cs="Tunga"/>
                <w:bCs/>
              </w:rPr>
            </w:pPr>
            <w:r w:rsidRPr="00A777D4">
              <w:rPr>
                <w:rFonts w:ascii="Tunga" w:hAnsi="Tunga" w:cs="Tunga"/>
                <w:bCs/>
              </w:rPr>
              <w:lastRenderedPageBreak/>
              <w:t xml:space="preserve">Procure seeds; insecticides, pesticides and Chemical fertilizers for </w:t>
            </w:r>
            <w:r w:rsidRPr="00A777D4">
              <w:rPr>
                <w:rFonts w:ascii="Tunga" w:hAnsi="Tunga" w:cs="Tunga"/>
                <w:b/>
                <w:bCs/>
              </w:rPr>
              <w:t>1,700</w:t>
            </w:r>
            <w:r w:rsidRPr="00A777D4">
              <w:rPr>
                <w:rFonts w:ascii="Tunga" w:hAnsi="Tunga" w:cs="Tunga"/>
                <w:bCs/>
              </w:rPr>
              <w:t xml:space="preserve"> households</w:t>
            </w:r>
          </w:p>
        </w:tc>
        <w:tc>
          <w:tcPr>
            <w:tcW w:w="2070" w:type="dxa"/>
          </w:tcPr>
          <w:p w:rsidR="00E667F3" w:rsidRPr="00A777D4" w:rsidRDefault="00E667F3" w:rsidP="00E667F3">
            <w:pPr>
              <w:spacing w:line="240" w:lineRule="auto"/>
              <w:rPr>
                <w:rFonts w:ascii="Tunga" w:hAnsi="Tunga" w:cs="Tunga"/>
                <w:bCs/>
                <w:sz w:val="22"/>
              </w:rPr>
            </w:pPr>
            <w:r w:rsidRPr="00A777D4">
              <w:rPr>
                <w:rFonts w:ascii="Tunga" w:hAnsi="Tunga" w:cs="Tunga"/>
                <w:bCs/>
                <w:sz w:val="22"/>
                <w:szCs w:val="22"/>
              </w:rPr>
              <w:t xml:space="preserve"> Seeds, insecticides, pesticides Chemical fertilizer  procured</w:t>
            </w:r>
          </w:p>
          <w:p w:rsidR="00E667F3" w:rsidRPr="00A777D4" w:rsidRDefault="00E667F3" w:rsidP="00E667F3">
            <w:pPr>
              <w:spacing w:line="240" w:lineRule="auto"/>
              <w:rPr>
                <w:rFonts w:ascii="Tunga" w:hAnsi="Tunga" w:cs="Tunga"/>
                <w:bCs/>
                <w:sz w:val="22"/>
              </w:rPr>
            </w:pPr>
            <w:r w:rsidRPr="00A777D4">
              <w:rPr>
                <w:rFonts w:ascii="Tunga" w:hAnsi="Tunga" w:cs="Tunga"/>
                <w:bCs/>
                <w:sz w:val="22"/>
                <w:szCs w:val="22"/>
              </w:rPr>
              <w:t>Households supported with farming inputs</w:t>
            </w:r>
          </w:p>
        </w:tc>
        <w:tc>
          <w:tcPr>
            <w:tcW w:w="243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farming groups supported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farming inputs procured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 of women involved </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youths involved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male involved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Programs Director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M&amp;E officer</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Outreach officers</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*Quarterly </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Beneficiary distribution forms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Activity reports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Monthly Reports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Invoice /Receipt</w:t>
            </w:r>
          </w:p>
        </w:tc>
        <w:tc>
          <w:tcPr>
            <w:tcW w:w="216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Data Analysis &amp; management </w:t>
            </w:r>
          </w:p>
          <w:p w:rsidR="00E667F3" w:rsidRPr="00A777D4" w:rsidRDefault="00E667F3" w:rsidP="00E667F3">
            <w:pPr>
              <w:spacing w:before="0"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*Learning purposes</w:t>
            </w:r>
          </w:p>
          <w:p w:rsidR="00E667F3" w:rsidRPr="00A777D4" w:rsidRDefault="00E667F3" w:rsidP="00E667F3">
            <w:pPr>
              <w:spacing w:before="0" w:line="240" w:lineRule="auto"/>
              <w:rPr>
                <w:rFonts w:ascii="Tunga" w:hAnsi="Tunga" w:cs="Tunga"/>
                <w:b/>
                <w:sz w:val="22"/>
              </w:rPr>
            </w:pPr>
            <w:r w:rsidRPr="00A777D4">
              <w:rPr>
                <w:rFonts w:ascii="Tunga" w:hAnsi="Tunga" w:cs="Tunga"/>
                <w:sz w:val="22"/>
                <w:szCs w:val="22"/>
              </w:rPr>
              <w:t>Planning/Decision Making</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rPr>
          <w:trHeight w:val="620"/>
        </w:trPr>
        <w:tc>
          <w:tcPr>
            <w:tcW w:w="2340" w:type="dxa"/>
          </w:tcPr>
          <w:p w:rsidR="00E667F3" w:rsidRPr="00A777D4" w:rsidRDefault="00E667F3" w:rsidP="00E667F3">
            <w:pPr>
              <w:pStyle w:val="ListParagraph"/>
              <w:widowControl w:val="0"/>
              <w:numPr>
                <w:ilvl w:val="0"/>
                <w:numId w:val="13"/>
              </w:numPr>
              <w:autoSpaceDE w:val="0"/>
              <w:spacing w:after="0" w:line="240" w:lineRule="auto"/>
              <w:rPr>
                <w:rFonts w:ascii="Tunga" w:hAnsi="Tunga" w:cs="Tunga"/>
                <w:bCs/>
              </w:rPr>
            </w:pPr>
            <w:r w:rsidRPr="00A777D4">
              <w:rPr>
                <w:rFonts w:ascii="Tunga" w:hAnsi="Tunga" w:cs="Tunga"/>
                <w:bCs/>
              </w:rPr>
              <w:t xml:space="preserve">Procure and distribute Piglets and goats for to </w:t>
            </w:r>
            <w:r w:rsidRPr="00A777D4">
              <w:rPr>
                <w:rFonts w:ascii="Tunga" w:hAnsi="Tunga" w:cs="Tunga"/>
                <w:b/>
                <w:bCs/>
              </w:rPr>
              <w:t>25</w:t>
            </w:r>
            <w:r w:rsidRPr="00A777D4">
              <w:rPr>
                <w:rFonts w:ascii="Tunga" w:hAnsi="Tunga" w:cs="Tunga"/>
                <w:bCs/>
              </w:rPr>
              <w:t xml:space="preserve"> groups.</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Community groups indentified and supported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Piglets and goats procured and  distributed</w:t>
            </w:r>
          </w:p>
        </w:tc>
        <w:tc>
          <w:tcPr>
            <w:tcW w:w="243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community groups identified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 of community groups benefited </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piglets &amp; goats procured and distributed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male and female benefited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of youths benefited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Programs Director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M&amp;E officer</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Outreach officers</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*Annually</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Beneficiary distribution forms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Activity reports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Monthly Reports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Invoice /Receipt</w:t>
            </w:r>
          </w:p>
        </w:tc>
        <w:tc>
          <w:tcPr>
            <w:tcW w:w="216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Data Analysis &amp; management </w:t>
            </w:r>
          </w:p>
          <w:p w:rsidR="00E667F3" w:rsidRPr="00A777D4" w:rsidRDefault="00E667F3" w:rsidP="00E667F3">
            <w:pPr>
              <w:spacing w:before="0"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*Learning purposes</w:t>
            </w:r>
          </w:p>
          <w:p w:rsidR="00E667F3" w:rsidRPr="00A777D4" w:rsidRDefault="00E667F3" w:rsidP="00E667F3">
            <w:pPr>
              <w:spacing w:before="0" w:line="240" w:lineRule="auto"/>
              <w:rPr>
                <w:rFonts w:ascii="Tunga" w:hAnsi="Tunga" w:cs="Tunga"/>
                <w:b/>
                <w:sz w:val="22"/>
              </w:rPr>
            </w:pPr>
            <w:r w:rsidRPr="00A777D4">
              <w:rPr>
                <w:rFonts w:ascii="Tunga" w:hAnsi="Tunga" w:cs="Tunga"/>
                <w:sz w:val="22"/>
                <w:szCs w:val="22"/>
              </w:rPr>
              <w:t>Planning/Decision Making</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E667F3" w:rsidRPr="00A777D4" w:rsidTr="00E667F3">
        <w:tc>
          <w:tcPr>
            <w:tcW w:w="2340" w:type="dxa"/>
          </w:tcPr>
          <w:p w:rsidR="00E667F3" w:rsidRPr="00A777D4" w:rsidRDefault="00E667F3" w:rsidP="00E667F3">
            <w:pPr>
              <w:pStyle w:val="ListParagraph"/>
              <w:numPr>
                <w:ilvl w:val="0"/>
                <w:numId w:val="13"/>
              </w:numPr>
              <w:spacing w:after="0" w:line="240" w:lineRule="auto"/>
              <w:rPr>
                <w:rFonts w:ascii="Tunga" w:hAnsi="Tunga" w:cs="Tunga"/>
                <w:bCs/>
              </w:rPr>
            </w:pPr>
            <w:r w:rsidRPr="00A777D4">
              <w:rPr>
                <w:rFonts w:ascii="Tunga" w:hAnsi="Tunga" w:cs="Tunga"/>
                <w:bCs/>
                <w:color w:val="FFFFFF" w:themeColor="background1"/>
              </w:rPr>
              <w:lastRenderedPageBreak/>
              <w:t>Procure and distribute chicks, feeds, drinkers and chemical for</w:t>
            </w:r>
            <w:r w:rsidRPr="00A777D4">
              <w:rPr>
                <w:rFonts w:ascii="Tunga" w:hAnsi="Tunga" w:cs="Tunga"/>
                <w:b/>
                <w:bCs/>
                <w:color w:val="FFFFFF" w:themeColor="background1"/>
              </w:rPr>
              <w:t xml:space="preserve"> 250</w:t>
            </w:r>
            <w:r w:rsidRPr="00A777D4">
              <w:rPr>
                <w:rFonts w:ascii="Tunga" w:hAnsi="Tunga" w:cs="Tunga"/>
                <w:bCs/>
              </w:rPr>
              <w:t xml:space="preserve"> youth groups</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Chicks, feeds, drinkers and chemicals procured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Community groups identified and supported</w:t>
            </w: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groups identified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of community youth groups benefited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piglets &amp; goats procured and distributed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disabled youth groups identified and supported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Programs Director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MER officer</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Outreach officers</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line="240" w:lineRule="auto"/>
              <w:rPr>
                <w:rFonts w:ascii="Tunga" w:hAnsi="Tunga" w:cs="Tunga"/>
                <w:b/>
                <w:sz w:val="22"/>
              </w:rPr>
            </w:pP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Beneficiary distribution forms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Activity reports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Monthly Reports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Invoice /Receipt</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Data Analysis &amp; management </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*Accountability</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*Learning purposes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Planning/Decision Making</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Donors  </w:t>
            </w:r>
          </w:p>
        </w:tc>
      </w:tr>
      <w:tr w:rsidR="00875446" w:rsidRPr="00A777D4" w:rsidTr="00AC067E">
        <w:trPr>
          <w:trHeight w:val="3860"/>
        </w:trPr>
        <w:tc>
          <w:tcPr>
            <w:tcW w:w="2340" w:type="dxa"/>
          </w:tcPr>
          <w:p w:rsidR="00875446" w:rsidRPr="00A777D4" w:rsidRDefault="00875446" w:rsidP="00E667F3">
            <w:pPr>
              <w:pStyle w:val="ListParagraph"/>
              <w:widowControl w:val="0"/>
              <w:numPr>
                <w:ilvl w:val="0"/>
                <w:numId w:val="13"/>
              </w:numPr>
              <w:autoSpaceDE w:val="0"/>
              <w:spacing w:after="0" w:line="240" w:lineRule="auto"/>
              <w:jc w:val="both"/>
              <w:rPr>
                <w:rFonts w:ascii="Tunga" w:hAnsi="Tunga" w:cs="Tunga"/>
                <w:bCs/>
                <w:highlight w:val="magenta"/>
              </w:rPr>
            </w:pPr>
            <w:r w:rsidRPr="00A777D4">
              <w:rPr>
                <w:rFonts w:ascii="Tunga" w:hAnsi="Tunga" w:cs="Tunga"/>
                <w:bCs/>
              </w:rPr>
              <w:t>Identifying and selection of stakeholders</w:t>
            </w:r>
          </w:p>
        </w:tc>
        <w:tc>
          <w:tcPr>
            <w:tcW w:w="2070" w:type="dxa"/>
          </w:tcPr>
          <w:p w:rsidR="00875446" w:rsidRPr="00A777D4" w:rsidRDefault="00875446" w:rsidP="00E667F3">
            <w:pPr>
              <w:spacing w:line="240" w:lineRule="auto"/>
              <w:rPr>
                <w:rFonts w:ascii="Tunga" w:hAnsi="Tunga" w:cs="Tunga"/>
                <w:sz w:val="22"/>
                <w:highlight w:val="magenta"/>
              </w:rPr>
            </w:pPr>
            <w:r w:rsidRPr="00A777D4">
              <w:rPr>
                <w:rFonts w:ascii="Tunga" w:hAnsi="Tunga" w:cs="Tunga"/>
                <w:sz w:val="22"/>
                <w:szCs w:val="22"/>
              </w:rPr>
              <w:t>Stakeholders identified and selected to support the program</w:t>
            </w:r>
          </w:p>
        </w:tc>
        <w:tc>
          <w:tcPr>
            <w:tcW w:w="2430" w:type="dxa"/>
          </w:tcPr>
          <w:p w:rsidR="00875446" w:rsidRPr="00A777D4" w:rsidRDefault="00875446" w:rsidP="00E667F3">
            <w:pPr>
              <w:spacing w:line="240" w:lineRule="auto"/>
              <w:rPr>
                <w:rFonts w:ascii="Tunga" w:hAnsi="Tunga" w:cs="Tunga"/>
                <w:sz w:val="22"/>
              </w:rPr>
            </w:pPr>
            <w:r w:rsidRPr="00A777D4">
              <w:rPr>
                <w:rFonts w:ascii="Tunga" w:hAnsi="Tunga" w:cs="Tunga"/>
                <w:sz w:val="22"/>
                <w:szCs w:val="22"/>
              </w:rPr>
              <w:t># of stakeholders identified and selected to support the program</w:t>
            </w:r>
          </w:p>
          <w:p w:rsidR="00875446" w:rsidRPr="00A777D4" w:rsidRDefault="00875446" w:rsidP="00E667F3">
            <w:pPr>
              <w:spacing w:line="240" w:lineRule="auto"/>
              <w:rPr>
                <w:rFonts w:ascii="Tunga" w:hAnsi="Tunga" w:cs="Tunga"/>
                <w:sz w:val="22"/>
              </w:rPr>
            </w:pPr>
            <w:r w:rsidRPr="00A777D4">
              <w:rPr>
                <w:rFonts w:ascii="Tunga" w:hAnsi="Tunga" w:cs="Tunga"/>
                <w:sz w:val="22"/>
                <w:szCs w:val="22"/>
              </w:rPr>
              <w:t># of civic and traditional leaders identified and selected</w:t>
            </w:r>
          </w:p>
        </w:tc>
        <w:tc>
          <w:tcPr>
            <w:tcW w:w="1890" w:type="dxa"/>
          </w:tcPr>
          <w:p w:rsidR="00875446" w:rsidRPr="00A777D4" w:rsidRDefault="00875446" w:rsidP="00E667F3">
            <w:pPr>
              <w:spacing w:line="240" w:lineRule="auto"/>
              <w:rPr>
                <w:rFonts w:ascii="Tunga" w:hAnsi="Tunga" w:cs="Tunga"/>
                <w:sz w:val="22"/>
              </w:rPr>
            </w:pPr>
            <w:r w:rsidRPr="00A777D4">
              <w:rPr>
                <w:rFonts w:ascii="Tunga" w:hAnsi="Tunga" w:cs="Tunga"/>
                <w:sz w:val="22"/>
                <w:szCs w:val="22"/>
              </w:rPr>
              <w:t xml:space="preserve">Executive Director </w:t>
            </w:r>
          </w:p>
          <w:p w:rsidR="00875446" w:rsidRPr="00A777D4" w:rsidRDefault="00875446" w:rsidP="00E667F3">
            <w:pPr>
              <w:spacing w:line="240" w:lineRule="auto"/>
              <w:rPr>
                <w:rFonts w:ascii="Tunga" w:hAnsi="Tunga" w:cs="Tunga"/>
                <w:sz w:val="22"/>
              </w:rPr>
            </w:pPr>
            <w:r w:rsidRPr="00A777D4">
              <w:rPr>
                <w:rFonts w:ascii="Tunga" w:hAnsi="Tunga" w:cs="Tunga"/>
                <w:sz w:val="22"/>
                <w:szCs w:val="22"/>
              </w:rPr>
              <w:t>Programs Director</w:t>
            </w:r>
          </w:p>
          <w:p w:rsidR="00875446" w:rsidRPr="00A777D4" w:rsidRDefault="00875446" w:rsidP="00E667F3">
            <w:pPr>
              <w:spacing w:line="240" w:lineRule="auto"/>
              <w:rPr>
                <w:rFonts w:ascii="Tunga" w:hAnsi="Tunga" w:cs="Tunga"/>
                <w:b/>
                <w:sz w:val="22"/>
              </w:rPr>
            </w:pPr>
            <w:r w:rsidRPr="00A777D4">
              <w:rPr>
                <w:rFonts w:ascii="Tunga" w:hAnsi="Tunga" w:cs="Tunga"/>
                <w:sz w:val="22"/>
                <w:szCs w:val="22"/>
              </w:rPr>
              <w:t>MER Officer</w:t>
            </w:r>
          </w:p>
        </w:tc>
        <w:tc>
          <w:tcPr>
            <w:tcW w:w="1530" w:type="dxa"/>
          </w:tcPr>
          <w:p w:rsidR="00875446" w:rsidRPr="00A777D4" w:rsidRDefault="00875446" w:rsidP="00E667F3">
            <w:pPr>
              <w:spacing w:line="240" w:lineRule="auto"/>
              <w:rPr>
                <w:rFonts w:ascii="Tunga" w:hAnsi="Tunga" w:cs="Tunga"/>
                <w:sz w:val="22"/>
              </w:rPr>
            </w:pPr>
            <w:r w:rsidRPr="00A777D4">
              <w:rPr>
                <w:rFonts w:ascii="Tunga" w:hAnsi="Tunga" w:cs="Tunga"/>
                <w:sz w:val="22"/>
                <w:szCs w:val="22"/>
              </w:rPr>
              <w:t xml:space="preserve">*Once </w:t>
            </w:r>
          </w:p>
        </w:tc>
        <w:tc>
          <w:tcPr>
            <w:tcW w:w="1800" w:type="dxa"/>
          </w:tcPr>
          <w:p w:rsidR="00875446" w:rsidRPr="00A777D4" w:rsidRDefault="00875446" w:rsidP="00E667F3">
            <w:pPr>
              <w:spacing w:line="240" w:lineRule="auto"/>
              <w:rPr>
                <w:rFonts w:ascii="Tunga" w:hAnsi="Tunga" w:cs="Tunga"/>
                <w:sz w:val="22"/>
              </w:rPr>
            </w:pPr>
            <w:r w:rsidRPr="00A777D4">
              <w:rPr>
                <w:rFonts w:ascii="Tunga" w:hAnsi="Tunga" w:cs="Tunga"/>
                <w:sz w:val="22"/>
                <w:szCs w:val="22"/>
              </w:rPr>
              <w:t>Field Activity Reports</w:t>
            </w:r>
          </w:p>
          <w:p w:rsidR="00875446" w:rsidRPr="00A777D4" w:rsidRDefault="00875446" w:rsidP="00E667F3">
            <w:pPr>
              <w:spacing w:line="240" w:lineRule="auto"/>
              <w:rPr>
                <w:rFonts w:ascii="Tunga" w:hAnsi="Tunga" w:cs="Tunga"/>
                <w:sz w:val="22"/>
              </w:rPr>
            </w:pPr>
            <w:r w:rsidRPr="00A777D4">
              <w:rPr>
                <w:rFonts w:ascii="Tunga" w:hAnsi="Tunga" w:cs="Tunga"/>
                <w:sz w:val="22"/>
                <w:szCs w:val="22"/>
              </w:rPr>
              <w:t>Annual Reports</w:t>
            </w:r>
          </w:p>
        </w:tc>
        <w:tc>
          <w:tcPr>
            <w:tcW w:w="2160" w:type="dxa"/>
          </w:tcPr>
          <w:p w:rsidR="00875446" w:rsidRPr="00A777D4" w:rsidRDefault="00875446" w:rsidP="00E667F3">
            <w:pPr>
              <w:spacing w:line="240" w:lineRule="auto"/>
              <w:rPr>
                <w:rFonts w:ascii="Tunga" w:hAnsi="Tunga" w:cs="Tunga"/>
                <w:sz w:val="22"/>
              </w:rPr>
            </w:pPr>
            <w:r w:rsidRPr="00A777D4">
              <w:rPr>
                <w:rFonts w:ascii="Tunga" w:hAnsi="Tunga" w:cs="Tunga"/>
                <w:sz w:val="22"/>
                <w:szCs w:val="22"/>
              </w:rPr>
              <w:t>Data Analysis &amp; management *Management decision</w:t>
            </w:r>
          </w:p>
          <w:p w:rsidR="00875446" w:rsidRPr="00A777D4" w:rsidRDefault="00875446"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875446" w:rsidRPr="00A777D4" w:rsidRDefault="00875446" w:rsidP="00E667F3">
            <w:pPr>
              <w:spacing w:line="240" w:lineRule="auto"/>
              <w:rPr>
                <w:rFonts w:ascii="Tunga" w:hAnsi="Tunga" w:cs="Tunga"/>
                <w:sz w:val="22"/>
              </w:rPr>
            </w:pPr>
            <w:r w:rsidRPr="00A777D4">
              <w:rPr>
                <w:rFonts w:ascii="Tunga" w:hAnsi="Tunga" w:cs="Tunga"/>
                <w:sz w:val="22"/>
                <w:szCs w:val="22"/>
              </w:rPr>
              <w:t>*Learning purposes</w:t>
            </w:r>
          </w:p>
          <w:p w:rsidR="00875446" w:rsidRPr="00A777D4" w:rsidRDefault="00875446" w:rsidP="00E667F3">
            <w:pPr>
              <w:spacing w:line="240" w:lineRule="auto"/>
              <w:rPr>
                <w:rFonts w:ascii="Tunga" w:hAnsi="Tunga" w:cs="Tunga"/>
                <w:sz w:val="22"/>
              </w:rPr>
            </w:pPr>
            <w:r w:rsidRPr="00A777D4">
              <w:rPr>
                <w:rFonts w:ascii="Tunga" w:hAnsi="Tunga" w:cs="Tunga"/>
                <w:sz w:val="22"/>
                <w:szCs w:val="22"/>
              </w:rPr>
              <w:t>*Planning processes</w:t>
            </w:r>
          </w:p>
          <w:p w:rsidR="00875446" w:rsidRPr="00A777D4" w:rsidRDefault="00875446" w:rsidP="00E667F3">
            <w:pPr>
              <w:spacing w:line="240" w:lineRule="auto"/>
              <w:rPr>
                <w:rFonts w:ascii="Tunga" w:hAnsi="Tunga" w:cs="Tunga"/>
                <w:b/>
                <w:sz w:val="22"/>
              </w:rPr>
            </w:pPr>
          </w:p>
        </w:tc>
        <w:tc>
          <w:tcPr>
            <w:tcW w:w="1710" w:type="dxa"/>
          </w:tcPr>
          <w:p w:rsidR="00875446" w:rsidRPr="00A777D4" w:rsidRDefault="00875446" w:rsidP="00E667F3">
            <w:pPr>
              <w:spacing w:line="240" w:lineRule="auto"/>
              <w:rPr>
                <w:rFonts w:ascii="Tunga" w:hAnsi="Tunga" w:cs="Tunga"/>
                <w:sz w:val="22"/>
              </w:rPr>
            </w:pPr>
            <w:r w:rsidRPr="00A777D4">
              <w:rPr>
                <w:rFonts w:ascii="Tunga" w:hAnsi="Tunga" w:cs="Tunga"/>
                <w:sz w:val="22"/>
                <w:szCs w:val="22"/>
              </w:rPr>
              <w:t>Management</w:t>
            </w:r>
          </w:p>
          <w:p w:rsidR="00875446" w:rsidRPr="00A777D4" w:rsidRDefault="00875446" w:rsidP="00E667F3">
            <w:pPr>
              <w:spacing w:line="240" w:lineRule="auto"/>
              <w:rPr>
                <w:rFonts w:ascii="Tunga" w:hAnsi="Tunga" w:cs="Tunga"/>
                <w:sz w:val="22"/>
              </w:rPr>
            </w:pPr>
            <w:r w:rsidRPr="00A777D4">
              <w:rPr>
                <w:rFonts w:ascii="Tunga" w:hAnsi="Tunga" w:cs="Tunga"/>
                <w:sz w:val="22"/>
                <w:szCs w:val="22"/>
              </w:rPr>
              <w:t xml:space="preserve"> members </w:t>
            </w:r>
          </w:p>
          <w:p w:rsidR="00875446" w:rsidRPr="00A777D4" w:rsidRDefault="00875446" w:rsidP="00E667F3">
            <w:pPr>
              <w:spacing w:line="240" w:lineRule="auto"/>
              <w:rPr>
                <w:rFonts w:ascii="Tunga" w:hAnsi="Tunga" w:cs="Tunga"/>
                <w:sz w:val="22"/>
              </w:rPr>
            </w:pPr>
            <w:r w:rsidRPr="00A777D4">
              <w:rPr>
                <w:rFonts w:ascii="Tunga" w:hAnsi="Tunga" w:cs="Tunga"/>
                <w:sz w:val="22"/>
                <w:szCs w:val="22"/>
              </w:rPr>
              <w:t>Board members</w:t>
            </w:r>
          </w:p>
          <w:p w:rsidR="00875446" w:rsidRPr="00A777D4" w:rsidRDefault="00875446" w:rsidP="00E667F3">
            <w:pPr>
              <w:spacing w:line="240" w:lineRule="auto"/>
              <w:rPr>
                <w:rFonts w:ascii="Tunga" w:hAnsi="Tunga" w:cs="Tunga"/>
                <w:sz w:val="22"/>
              </w:rPr>
            </w:pPr>
            <w:r w:rsidRPr="00A777D4">
              <w:rPr>
                <w:rFonts w:ascii="Tunga" w:hAnsi="Tunga" w:cs="Tunga"/>
                <w:sz w:val="22"/>
                <w:szCs w:val="22"/>
              </w:rPr>
              <w:t xml:space="preserve">Donors  </w:t>
            </w:r>
          </w:p>
          <w:p w:rsidR="00875446" w:rsidRPr="00A777D4" w:rsidRDefault="00875446" w:rsidP="00E667F3">
            <w:pPr>
              <w:spacing w:line="240" w:lineRule="auto"/>
              <w:rPr>
                <w:rFonts w:ascii="Tunga" w:hAnsi="Tunga" w:cs="Tunga"/>
                <w:sz w:val="22"/>
              </w:rPr>
            </w:pPr>
            <w:r w:rsidRPr="00A777D4">
              <w:rPr>
                <w:rFonts w:ascii="Tunga" w:hAnsi="Tunga" w:cs="Tunga"/>
                <w:sz w:val="22"/>
                <w:szCs w:val="22"/>
              </w:rPr>
              <w:t>Other stakeholders</w:t>
            </w:r>
          </w:p>
        </w:tc>
      </w:tr>
      <w:tr w:rsidR="00E667F3" w:rsidRPr="00A777D4" w:rsidTr="00E667F3">
        <w:tc>
          <w:tcPr>
            <w:tcW w:w="2340" w:type="dxa"/>
          </w:tcPr>
          <w:p w:rsidR="00E667F3" w:rsidRPr="00A777D4" w:rsidRDefault="00E667F3" w:rsidP="00E667F3">
            <w:pPr>
              <w:pStyle w:val="ListParagraph"/>
              <w:widowControl w:val="0"/>
              <w:numPr>
                <w:ilvl w:val="0"/>
                <w:numId w:val="13"/>
              </w:numPr>
              <w:autoSpaceDE w:val="0"/>
              <w:spacing w:after="0" w:line="240" w:lineRule="auto"/>
              <w:jc w:val="both"/>
              <w:rPr>
                <w:rFonts w:ascii="Tunga" w:hAnsi="Tunga" w:cs="Tunga"/>
                <w:bCs/>
              </w:rPr>
            </w:pPr>
            <w:r w:rsidRPr="00A777D4">
              <w:rPr>
                <w:rFonts w:ascii="Tunga" w:hAnsi="Tunga" w:cs="Tunga"/>
                <w:bCs/>
              </w:rPr>
              <w:t>Conduct stakeholders orientation meeting</w:t>
            </w:r>
          </w:p>
        </w:tc>
        <w:tc>
          <w:tcPr>
            <w:tcW w:w="2070" w:type="dxa"/>
          </w:tcPr>
          <w:p w:rsidR="00E667F3" w:rsidRPr="00A777D4" w:rsidRDefault="00E667F3" w:rsidP="00E667F3">
            <w:pPr>
              <w:spacing w:line="240" w:lineRule="auto"/>
              <w:rPr>
                <w:rFonts w:ascii="Tunga" w:hAnsi="Tunga" w:cs="Tunga"/>
                <w:b/>
                <w:sz w:val="22"/>
              </w:rPr>
            </w:pPr>
            <w:r w:rsidRPr="00A777D4">
              <w:rPr>
                <w:rFonts w:ascii="Tunga" w:hAnsi="Tunga" w:cs="Tunga"/>
                <w:bCs/>
                <w:sz w:val="22"/>
                <w:szCs w:val="22"/>
              </w:rPr>
              <w:t xml:space="preserve"> Stakeholder’s     orientation meeting </w:t>
            </w:r>
            <w:r w:rsidRPr="00A777D4">
              <w:rPr>
                <w:rFonts w:ascii="Tunga" w:hAnsi="Tunga" w:cs="Tunga"/>
                <w:bCs/>
                <w:sz w:val="22"/>
                <w:szCs w:val="22"/>
              </w:rPr>
              <w:lastRenderedPageBreak/>
              <w:t>conducted.</w:t>
            </w: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 of orientation meetings held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 of stakeholders attended the orientation meetings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men and women attended the meetings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youths  attended the meetings</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 xml:space="preserve">Director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Programs Director</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lastRenderedPageBreak/>
              <w:t>MER officer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*During the meetings</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Activity /field reports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Trip reports</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 xml:space="preserve">Data Analysis &amp; management </w:t>
            </w:r>
            <w:r w:rsidRPr="00A777D4">
              <w:rPr>
                <w:rFonts w:ascii="Tunga" w:hAnsi="Tunga" w:cs="Tunga"/>
                <w:sz w:val="22"/>
                <w:szCs w:val="22"/>
              </w:rPr>
              <w:lastRenderedPageBreak/>
              <w:t>*Management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*Learning purposes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*Planning processes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Donors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Other stakeholders</w:t>
            </w:r>
          </w:p>
        </w:tc>
      </w:tr>
      <w:tr w:rsidR="00E667F3" w:rsidRPr="00A777D4" w:rsidTr="00E667F3">
        <w:trPr>
          <w:trHeight w:val="593"/>
        </w:trPr>
        <w:tc>
          <w:tcPr>
            <w:tcW w:w="2340" w:type="dxa"/>
          </w:tcPr>
          <w:p w:rsidR="00E667F3" w:rsidRPr="00A777D4" w:rsidRDefault="00E667F3" w:rsidP="00E667F3">
            <w:pPr>
              <w:pStyle w:val="ListParagraph"/>
              <w:widowControl w:val="0"/>
              <w:numPr>
                <w:ilvl w:val="0"/>
                <w:numId w:val="13"/>
              </w:numPr>
              <w:autoSpaceDE w:val="0"/>
              <w:spacing w:after="0" w:line="240" w:lineRule="auto"/>
              <w:jc w:val="both"/>
              <w:rPr>
                <w:rFonts w:ascii="Tunga" w:hAnsi="Tunga" w:cs="Tunga"/>
                <w:bCs/>
              </w:rPr>
            </w:pPr>
            <w:r w:rsidRPr="00A777D4">
              <w:rPr>
                <w:rFonts w:ascii="Tunga" w:hAnsi="Tunga" w:cs="Tunga"/>
                <w:bCs/>
              </w:rPr>
              <w:lastRenderedPageBreak/>
              <w:t>Developing of human rights  manual  in print)</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Human rights manual developed both in print &amp; Brielle</w:t>
            </w: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copies produced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Executive Director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Programs Director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MER officer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*Once</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Activity /field reports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Trip reports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Identification Form</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Data Analysis &amp; management *Management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*Learning purposes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*Planning processes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Donors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Other stakeholders</w:t>
            </w:r>
          </w:p>
        </w:tc>
      </w:tr>
      <w:tr w:rsidR="00E667F3" w:rsidRPr="00A777D4" w:rsidTr="00E667F3">
        <w:tc>
          <w:tcPr>
            <w:tcW w:w="2340" w:type="dxa"/>
          </w:tcPr>
          <w:p w:rsidR="00E667F3" w:rsidRPr="00A777D4" w:rsidRDefault="00E667F3" w:rsidP="00E667F3">
            <w:pPr>
              <w:pStyle w:val="ListParagraph"/>
              <w:widowControl w:val="0"/>
              <w:numPr>
                <w:ilvl w:val="0"/>
                <w:numId w:val="13"/>
              </w:numPr>
              <w:autoSpaceDE w:val="0"/>
              <w:spacing w:after="0" w:line="240" w:lineRule="auto"/>
              <w:jc w:val="both"/>
              <w:rPr>
                <w:rFonts w:ascii="Tunga" w:hAnsi="Tunga" w:cs="Tunga"/>
                <w:bCs/>
              </w:rPr>
            </w:pPr>
            <w:r w:rsidRPr="00A777D4">
              <w:rPr>
                <w:rFonts w:ascii="Tunga" w:hAnsi="Tunga" w:cs="Tunga"/>
                <w:bCs/>
              </w:rPr>
              <w:t xml:space="preserve">Conducting  </w:t>
            </w:r>
            <w:r w:rsidRPr="00A777D4">
              <w:rPr>
                <w:rFonts w:ascii="Tunga" w:hAnsi="Tunga" w:cs="Tunga"/>
                <w:b/>
                <w:bCs/>
              </w:rPr>
              <w:t>1680</w:t>
            </w:r>
            <w:r w:rsidRPr="00A777D4">
              <w:rPr>
                <w:rFonts w:ascii="Tunga" w:hAnsi="Tunga" w:cs="Tunga"/>
                <w:bCs/>
              </w:rPr>
              <w:t xml:space="preserve"> drama performances</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People reached with environmental preventive messages through drama performances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Drama performances </w:t>
            </w:r>
            <w:r w:rsidRPr="00A777D4">
              <w:rPr>
                <w:rFonts w:ascii="Tunga" w:hAnsi="Tunga" w:cs="Tunga"/>
                <w:sz w:val="22"/>
                <w:szCs w:val="22"/>
              </w:rPr>
              <w:lastRenderedPageBreak/>
              <w:t>conducted</w:t>
            </w: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 of people reached with environmental preventive messages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of male and female adults reached with environmental preventive </w:t>
            </w:r>
            <w:r w:rsidRPr="00A777D4">
              <w:rPr>
                <w:rFonts w:ascii="Tunga" w:hAnsi="Tunga" w:cs="Tunga"/>
                <w:sz w:val="22"/>
                <w:szCs w:val="22"/>
              </w:rPr>
              <w:lastRenderedPageBreak/>
              <w:t>messages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male and female youths reached with environmental preventive messages</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MER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Outreach officers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Programs Director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*Annually </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Report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Attendance Registers</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Data Analysis &amp; management *Management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*Learning purposes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*Planning processes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Donors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Other stakeholders</w:t>
            </w:r>
          </w:p>
        </w:tc>
      </w:tr>
      <w:tr w:rsidR="00E667F3" w:rsidRPr="00A777D4" w:rsidTr="00E667F3">
        <w:tc>
          <w:tcPr>
            <w:tcW w:w="2340" w:type="dxa"/>
          </w:tcPr>
          <w:p w:rsidR="00E667F3" w:rsidRPr="00A777D4" w:rsidRDefault="00E667F3" w:rsidP="00E667F3">
            <w:pPr>
              <w:pStyle w:val="ListParagraph"/>
              <w:widowControl w:val="0"/>
              <w:numPr>
                <w:ilvl w:val="0"/>
                <w:numId w:val="13"/>
              </w:numPr>
              <w:autoSpaceDE w:val="0"/>
              <w:spacing w:after="0" w:line="240" w:lineRule="auto"/>
              <w:jc w:val="both"/>
              <w:rPr>
                <w:rFonts w:ascii="Tunga" w:hAnsi="Tunga" w:cs="Tunga"/>
                <w:bCs/>
              </w:rPr>
            </w:pPr>
            <w:r w:rsidRPr="00A777D4">
              <w:rPr>
                <w:rFonts w:ascii="Tunga" w:hAnsi="Tunga" w:cs="Tunga"/>
                <w:bCs/>
              </w:rPr>
              <w:lastRenderedPageBreak/>
              <w:t xml:space="preserve">Conducting </w:t>
            </w:r>
            <w:r w:rsidRPr="00A777D4">
              <w:rPr>
                <w:rFonts w:ascii="Tunga" w:hAnsi="Tunga" w:cs="Tunga"/>
                <w:b/>
                <w:bCs/>
              </w:rPr>
              <w:t xml:space="preserve">13 </w:t>
            </w:r>
            <w:r w:rsidRPr="00A777D4">
              <w:rPr>
                <w:rFonts w:ascii="Tunga" w:hAnsi="Tunga" w:cs="Tunga"/>
                <w:bCs/>
              </w:rPr>
              <w:t xml:space="preserve">series by </w:t>
            </w:r>
            <w:r w:rsidRPr="00A777D4">
              <w:rPr>
                <w:rFonts w:ascii="Tunga" w:hAnsi="Tunga" w:cs="Tunga"/>
                <w:b/>
                <w:bCs/>
              </w:rPr>
              <w:t xml:space="preserve">3 </w:t>
            </w:r>
            <w:r w:rsidRPr="00A777D4">
              <w:rPr>
                <w:rFonts w:ascii="Tunga" w:hAnsi="Tunga" w:cs="Tunga"/>
                <w:bCs/>
              </w:rPr>
              <w:t>radio programs annually.</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Series  of  behaviour change Radio programmes in English and Bemba conducted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People reached through conducting Series  of  behaviour change Radio programmes in English and Bemba </w:t>
            </w: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behaviour change radio programme series conducted.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MER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Outreach officers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Programs Director</w:t>
            </w:r>
          </w:p>
        </w:tc>
        <w:tc>
          <w:tcPr>
            <w:tcW w:w="1530" w:type="dxa"/>
          </w:tcPr>
          <w:p w:rsidR="00E667F3" w:rsidRPr="00A777D4" w:rsidRDefault="00E667F3" w:rsidP="00E667F3">
            <w:pPr>
              <w:spacing w:line="240" w:lineRule="auto"/>
              <w:rPr>
                <w:rFonts w:ascii="Tunga" w:hAnsi="Tunga" w:cs="Tunga"/>
                <w:sz w:val="22"/>
              </w:rPr>
            </w:pP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line="240" w:lineRule="auto"/>
              <w:rPr>
                <w:rFonts w:ascii="Tunga" w:hAnsi="Tunga" w:cs="Tunga"/>
                <w:sz w:val="22"/>
              </w:rPr>
            </w:pP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Report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Attendance Registers</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Data Analysis &amp; management *Management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*Learning purposes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*Planning processes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Donors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Other stakeholders</w:t>
            </w:r>
          </w:p>
        </w:tc>
      </w:tr>
      <w:tr w:rsidR="00E667F3" w:rsidRPr="00A777D4" w:rsidTr="00E667F3">
        <w:tc>
          <w:tcPr>
            <w:tcW w:w="2340" w:type="dxa"/>
          </w:tcPr>
          <w:p w:rsidR="00E667F3" w:rsidRPr="00A777D4" w:rsidRDefault="00E667F3" w:rsidP="00E667F3">
            <w:pPr>
              <w:pStyle w:val="ListParagraph"/>
              <w:widowControl w:val="0"/>
              <w:numPr>
                <w:ilvl w:val="0"/>
                <w:numId w:val="13"/>
              </w:numPr>
              <w:autoSpaceDE w:val="0"/>
              <w:spacing w:after="0" w:line="240" w:lineRule="auto"/>
              <w:jc w:val="both"/>
              <w:rPr>
                <w:rFonts w:ascii="Tunga" w:hAnsi="Tunga" w:cs="Tunga"/>
                <w:bCs/>
              </w:rPr>
            </w:pPr>
            <w:r w:rsidRPr="00A777D4">
              <w:rPr>
                <w:rFonts w:ascii="Tunga" w:hAnsi="Tunga" w:cs="Tunga"/>
                <w:bCs/>
              </w:rPr>
              <w:t xml:space="preserve">Conducting of </w:t>
            </w:r>
            <w:r w:rsidRPr="00A777D4">
              <w:rPr>
                <w:rFonts w:ascii="Tunga" w:hAnsi="Tunga" w:cs="Tunga"/>
                <w:b/>
                <w:bCs/>
              </w:rPr>
              <w:t>540</w:t>
            </w:r>
            <w:r w:rsidRPr="00A777D4">
              <w:rPr>
                <w:rFonts w:ascii="Tunga" w:hAnsi="Tunga" w:cs="Tunga"/>
                <w:bCs/>
              </w:rPr>
              <w:t xml:space="preserve"> in school peer education  sessions on children and youth rights promotion</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Youths reached with children &amp; youth rights messages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Peer education sessions conducted</w:t>
            </w: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youths sensitised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in school youths reached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of peer education </w:t>
            </w:r>
            <w:r w:rsidRPr="00A777D4">
              <w:rPr>
                <w:rFonts w:ascii="Tunga" w:hAnsi="Tunga" w:cs="Tunga"/>
                <w:sz w:val="22"/>
                <w:szCs w:val="22"/>
              </w:rPr>
              <w:lastRenderedPageBreak/>
              <w:t>sessions conducted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girls  and boys reached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MER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Outreach officers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Trained peer educators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lastRenderedPageBreak/>
              <w:t>and mentor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 xml:space="preserve">*Monthly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*Annually </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Large Scale Public Gathering forms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Beneficiary feedback form</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Data Analysis &amp; management *Management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*Learning purposes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*Planning processes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Donors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lastRenderedPageBreak/>
              <w:t>Other stakeholders</w:t>
            </w:r>
          </w:p>
        </w:tc>
      </w:tr>
      <w:tr w:rsidR="00E667F3" w:rsidRPr="00A777D4" w:rsidTr="00E667F3">
        <w:trPr>
          <w:trHeight w:val="530"/>
        </w:trPr>
        <w:tc>
          <w:tcPr>
            <w:tcW w:w="2340" w:type="dxa"/>
          </w:tcPr>
          <w:p w:rsidR="00E667F3" w:rsidRPr="00A777D4" w:rsidRDefault="00E667F3" w:rsidP="00E667F3">
            <w:pPr>
              <w:pStyle w:val="ListParagraph"/>
              <w:widowControl w:val="0"/>
              <w:numPr>
                <w:ilvl w:val="0"/>
                <w:numId w:val="13"/>
              </w:numPr>
              <w:autoSpaceDE w:val="0"/>
              <w:spacing w:after="0" w:line="240" w:lineRule="auto"/>
              <w:jc w:val="both"/>
              <w:rPr>
                <w:rFonts w:ascii="Tunga" w:hAnsi="Tunga" w:cs="Tunga"/>
                <w:bCs/>
              </w:rPr>
            </w:pPr>
            <w:r w:rsidRPr="00A777D4">
              <w:rPr>
                <w:rFonts w:ascii="Tunga" w:hAnsi="Tunga" w:cs="Tunga"/>
                <w:bCs/>
              </w:rPr>
              <w:lastRenderedPageBreak/>
              <w:t xml:space="preserve">Conducting of </w:t>
            </w:r>
            <w:r w:rsidRPr="00A777D4">
              <w:rPr>
                <w:rFonts w:ascii="Tunga" w:hAnsi="Tunga" w:cs="Tunga"/>
                <w:b/>
                <w:bCs/>
              </w:rPr>
              <w:t>720</w:t>
            </w:r>
            <w:r w:rsidRPr="00A777D4">
              <w:rPr>
                <w:rFonts w:ascii="Tunga" w:hAnsi="Tunga" w:cs="Tunga"/>
                <w:bCs/>
              </w:rPr>
              <w:t xml:space="preserve">  community peer education sessions( youths and women)</w:t>
            </w:r>
          </w:p>
        </w:tc>
        <w:tc>
          <w:tcPr>
            <w:tcW w:w="2070" w:type="dxa"/>
          </w:tcPr>
          <w:p w:rsidR="00E667F3" w:rsidRPr="00A777D4" w:rsidRDefault="00E667F3" w:rsidP="00E667F3">
            <w:pPr>
              <w:spacing w:line="240" w:lineRule="auto"/>
              <w:rPr>
                <w:rFonts w:ascii="Tunga" w:hAnsi="Tunga" w:cs="Tunga"/>
                <w:bCs/>
                <w:sz w:val="22"/>
              </w:rPr>
            </w:pPr>
            <w:r w:rsidRPr="00A777D4">
              <w:rPr>
                <w:rFonts w:ascii="Tunga" w:hAnsi="Tunga" w:cs="Tunga"/>
                <w:bCs/>
                <w:sz w:val="22"/>
                <w:szCs w:val="22"/>
              </w:rPr>
              <w:t xml:space="preserve"> Peer educators’ sessions on youths and women rights conducted.</w:t>
            </w:r>
          </w:p>
          <w:p w:rsidR="00E667F3" w:rsidRPr="00A777D4" w:rsidRDefault="00E667F3" w:rsidP="00E667F3">
            <w:pPr>
              <w:spacing w:line="240" w:lineRule="auto"/>
              <w:rPr>
                <w:rFonts w:ascii="Tunga" w:hAnsi="Tunga" w:cs="Tunga"/>
                <w:bCs/>
                <w:sz w:val="22"/>
              </w:rPr>
            </w:pPr>
          </w:p>
          <w:p w:rsidR="00E667F3" w:rsidRPr="00A777D4" w:rsidRDefault="00E667F3" w:rsidP="00E667F3">
            <w:pPr>
              <w:spacing w:line="240" w:lineRule="auto"/>
              <w:rPr>
                <w:rFonts w:ascii="Tunga" w:hAnsi="Tunga" w:cs="Tunga"/>
                <w:b/>
                <w:sz w:val="22"/>
              </w:rPr>
            </w:pP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community members reached with youths and children rights messages.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youths reached with human rights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of women and men  reached with women rights </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MER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Outreach officers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Trained peer educators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and mentor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*Annually </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Activity /field reports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Monthly reports</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Data Analysis &amp; management *Management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*Learning purposes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*Planning processes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Donors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Other stakeholders</w:t>
            </w:r>
          </w:p>
        </w:tc>
      </w:tr>
      <w:tr w:rsidR="00E667F3" w:rsidRPr="00A777D4" w:rsidTr="00E667F3">
        <w:tc>
          <w:tcPr>
            <w:tcW w:w="2340" w:type="dxa"/>
          </w:tcPr>
          <w:p w:rsidR="00E667F3" w:rsidRPr="00A777D4" w:rsidRDefault="00E667F3" w:rsidP="00E667F3">
            <w:pPr>
              <w:pStyle w:val="ListParagraph"/>
              <w:widowControl w:val="0"/>
              <w:numPr>
                <w:ilvl w:val="0"/>
                <w:numId w:val="13"/>
              </w:numPr>
              <w:autoSpaceDE w:val="0"/>
              <w:spacing w:after="0" w:line="240" w:lineRule="auto"/>
              <w:jc w:val="both"/>
              <w:rPr>
                <w:rFonts w:ascii="Tunga" w:hAnsi="Tunga" w:cs="Tunga"/>
                <w:bCs/>
              </w:rPr>
            </w:pPr>
            <w:r w:rsidRPr="00A777D4">
              <w:rPr>
                <w:rFonts w:ascii="Tunga" w:hAnsi="Tunga" w:cs="Tunga"/>
                <w:bCs/>
              </w:rPr>
              <w:t>Identifying and selection of stakeholders</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Stakeholders identified and selected to support the program</w:t>
            </w: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stakeholders identified and selected to support the program</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civic and traditional leaders identified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Director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Programs Director</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MER Officer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*Once</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Session Attendance Registers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Large Scale Gathering Forms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Beneficiary Feedback Forms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Activity  reports</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Data Analysis &amp; management *Management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*Learning purposes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*Planning processes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Donors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Other stakeholders</w:t>
            </w:r>
          </w:p>
        </w:tc>
      </w:tr>
      <w:tr w:rsidR="00E667F3" w:rsidRPr="00A777D4" w:rsidTr="00E667F3">
        <w:tc>
          <w:tcPr>
            <w:tcW w:w="2340" w:type="dxa"/>
          </w:tcPr>
          <w:p w:rsidR="00E667F3" w:rsidRPr="00A777D4" w:rsidRDefault="00E667F3" w:rsidP="00E667F3">
            <w:pPr>
              <w:pStyle w:val="ListParagraph"/>
              <w:widowControl w:val="0"/>
              <w:numPr>
                <w:ilvl w:val="0"/>
                <w:numId w:val="13"/>
              </w:numPr>
              <w:autoSpaceDE w:val="0"/>
              <w:spacing w:after="0" w:line="240" w:lineRule="auto"/>
              <w:jc w:val="both"/>
              <w:rPr>
                <w:rFonts w:ascii="Tunga" w:hAnsi="Tunga" w:cs="Tunga"/>
                <w:bCs/>
              </w:rPr>
            </w:pPr>
            <w:r w:rsidRPr="00A777D4">
              <w:rPr>
                <w:rFonts w:ascii="Tunga" w:hAnsi="Tunga" w:cs="Tunga"/>
                <w:bCs/>
              </w:rPr>
              <w:t xml:space="preserve">Training </w:t>
            </w:r>
            <w:r w:rsidRPr="00A777D4">
              <w:rPr>
                <w:rFonts w:ascii="Tunga" w:hAnsi="Tunga" w:cs="Tunga"/>
                <w:b/>
                <w:bCs/>
              </w:rPr>
              <w:t>150</w:t>
            </w:r>
            <w:r w:rsidRPr="00A777D4">
              <w:rPr>
                <w:rFonts w:ascii="Tunga" w:hAnsi="Tunga" w:cs="Tunga"/>
                <w:bCs/>
              </w:rPr>
              <w:t xml:space="preserve"> civic and traditional leaders in </w:t>
            </w:r>
            <w:r w:rsidRPr="00A777D4">
              <w:rPr>
                <w:rFonts w:ascii="Tunga" w:hAnsi="Tunga" w:cs="Tunga"/>
                <w:bCs/>
              </w:rPr>
              <w:lastRenderedPageBreak/>
              <w:t>child marriage.</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 xml:space="preserve">Civic and traditional </w:t>
            </w:r>
            <w:r w:rsidRPr="00A777D4">
              <w:rPr>
                <w:rFonts w:ascii="Tunga" w:hAnsi="Tunga" w:cs="Tunga"/>
                <w:sz w:val="22"/>
                <w:szCs w:val="22"/>
              </w:rPr>
              <w:lastRenderedPageBreak/>
              <w:t>leaders trained as advocates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Leaders   trained in policy development and implementation</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workshops held</w:t>
            </w: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 xml:space="preserve"># of traditional leaders </w:t>
            </w:r>
            <w:r w:rsidRPr="00A777D4">
              <w:rPr>
                <w:rFonts w:ascii="Tunga" w:hAnsi="Tunga" w:cs="Tunga"/>
                <w:sz w:val="22"/>
                <w:szCs w:val="22"/>
              </w:rPr>
              <w:lastRenderedPageBreak/>
              <w:t>trained as advocates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civic  leaders trained as advocates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civic training workshops conducted.</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MER officer</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Outreach officers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Programs Director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*Once</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Session Attendance </w:t>
            </w:r>
            <w:r w:rsidRPr="00A777D4">
              <w:rPr>
                <w:rFonts w:ascii="Tunga" w:hAnsi="Tunga" w:cs="Tunga"/>
                <w:sz w:val="22"/>
                <w:szCs w:val="22"/>
              </w:rPr>
              <w:lastRenderedPageBreak/>
              <w:t>Registers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Large Scale Gathering Forms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Beneficiary Feedback Forms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Activity  reports</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 xml:space="preserve">Data Analysis &amp; </w:t>
            </w:r>
            <w:r w:rsidRPr="00A777D4">
              <w:rPr>
                <w:rFonts w:ascii="Tunga" w:hAnsi="Tunga" w:cs="Tunga"/>
                <w:sz w:val="22"/>
                <w:szCs w:val="22"/>
              </w:rPr>
              <w:lastRenderedPageBreak/>
              <w:t>management *Management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*Learning purposes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*Planning processes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lastRenderedPageBreak/>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Donors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Other stakeholders</w:t>
            </w:r>
          </w:p>
        </w:tc>
      </w:tr>
      <w:tr w:rsidR="00E667F3" w:rsidRPr="00A777D4" w:rsidTr="00E667F3">
        <w:tc>
          <w:tcPr>
            <w:tcW w:w="2340" w:type="dxa"/>
          </w:tcPr>
          <w:p w:rsidR="00E667F3" w:rsidRPr="00A777D4" w:rsidRDefault="00E667F3" w:rsidP="00E667F3">
            <w:pPr>
              <w:pStyle w:val="ListParagraph"/>
              <w:widowControl w:val="0"/>
              <w:numPr>
                <w:ilvl w:val="0"/>
                <w:numId w:val="13"/>
              </w:numPr>
              <w:autoSpaceDE w:val="0"/>
              <w:spacing w:after="0" w:line="240" w:lineRule="auto"/>
              <w:rPr>
                <w:rFonts w:ascii="Tunga" w:hAnsi="Tunga" w:cs="Tunga"/>
                <w:bCs/>
              </w:rPr>
            </w:pPr>
            <w:r w:rsidRPr="00A777D4">
              <w:rPr>
                <w:rFonts w:ascii="Tunga" w:hAnsi="Tunga" w:cs="Tunga"/>
                <w:bCs/>
              </w:rPr>
              <w:lastRenderedPageBreak/>
              <w:t>Holding of Board and Management meeting</w:t>
            </w:r>
          </w:p>
        </w:tc>
        <w:tc>
          <w:tcPr>
            <w:tcW w:w="207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and management meetings held</w:t>
            </w:r>
          </w:p>
        </w:tc>
        <w:tc>
          <w:tcPr>
            <w:tcW w:w="24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board meetings held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management meetings held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staff members attended the management meetings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board members attended the meetings</w:t>
            </w:r>
          </w:p>
        </w:tc>
        <w:tc>
          <w:tcPr>
            <w:tcW w:w="189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Director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Programs Director</w:t>
            </w:r>
          </w:p>
        </w:tc>
        <w:tc>
          <w:tcPr>
            <w:tcW w:w="153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xml:space="preserve">*Annually </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Activity /field reports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Trip reports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Identification forms</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Data Analysis &amp; management *Management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*Learning purposes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*Planning processes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Donors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Other stakeholders</w:t>
            </w:r>
          </w:p>
        </w:tc>
      </w:tr>
      <w:tr w:rsidR="00E667F3" w:rsidRPr="00A777D4" w:rsidTr="00E667F3">
        <w:trPr>
          <w:trHeight w:val="2240"/>
        </w:trPr>
        <w:tc>
          <w:tcPr>
            <w:tcW w:w="2340" w:type="dxa"/>
            <w:shd w:val="clear" w:color="auto" w:fill="FFFFFF"/>
          </w:tcPr>
          <w:p w:rsidR="00E667F3" w:rsidRPr="00A777D4" w:rsidRDefault="00E667F3" w:rsidP="00E667F3">
            <w:pPr>
              <w:pStyle w:val="ListParagraph"/>
              <w:widowControl w:val="0"/>
              <w:numPr>
                <w:ilvl w:val="0"/>
                <w:numId w:val="13"/>
              </w:numPr>
              <w:autoSpaceDE w:val="0"/>
              <w:spacing w:after="0" w:line="240" w:lineRule="auto"/>
              <w:rPr>
                <w:rFonts w:ascii="Tunga" w:hAnsi="Tunga" w:cs="Tunga"/>
                <w:bCs/>
              </w:rPr>
            </w:pPr>
            <w:r w:rsidRPr="00A777D4">
              <w:rPr>
                <w:rFonts w:ascii="Tunga" w:hAnsi="Tunga" w:cs="Tunga"/>
                <w:bCs/>
              </w:rPr>
              <w:lastRenderedPageBreak/>
              <w:t xml:space="preserve">Conduct stakeholder’s consultative meeting to review the child protection policy. </w:t>
            </w:r>
          </w:p>
        </w:tc>
        <w:tc>
          <w:tcPr>
            <w:tcW w:w="2070" w:type="dxa"/>
            <w:shd w:val="clear" w:color="auto" w:fill="FFFFFF"/>
          </w:tcPr>
          <w:p w:rsidR="00E667F3" w:rsidRPr="00A777D4" w:rsidRDefault="00E667F3" w:rsidP="00E667F3">
            <w:pPr>
              <w:spacing w:line="240" w:lineRule="auto"/>
              <w:rPr>
                <w:rFonts w:ascii="Tunga" w:hAnsi="Tunga" w:cs="Tunga"/>
                <w:b/>
                <w:sz w:val="22"/>
              </w:rPr>
            </w:pPr>
            <w:r w:rsidRPr="00A777D4">
              <w:rPr>
                <w:rFonts w:ascii="Tunga" w:hAnsi="Tunga" w:cs="Tunga"/>
                <w:bCs/>
                <w:sz w:val="22"/>
                <w:szCs w:val="22"/>
              </w:rPr>
              <w:t xml:space="preserve"> Stakeholder’s     consultative meeting to review the child’s protection policy conducted.</w:t>
            </w:r>
          </w:p>
        </w:tc>
        <w:tc>
          <w:tcPr>
            <w:tcW w:w="2430" w:type="dxa"/>
            <w:shd w:val="clear" w:color="auto" w:fill="FFFFFF"/>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of consultative meetings held</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stakeholders attended the meetings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of men and women (stakeholders) attended the meetings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 of  youths  (stakeholders) attended the meetings</w:t>
            </w:r>
          </w:p>
        </w:tc>
        <w:tc>
          <w:tcPr>
            <w:tcW w:w="1890" w:type="dxa"/>
            <w:shd w:val="clear" w:color="auto" w:fill="FFFFFF"/>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Executive Director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Programs Director</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MER officer</w:t>
            </w:r>
          </w:p>
        </w:tc>
        <w:tc>
          <w:tcPr>
            <w:tcW w:w="1530" w:type="dxa"/>
            <w:shd w:val="clear" w:color="auto" w:fill="FFFFFF"/>
          </w:tcPr>
          <w:p w:rsidR="00E667F3" w:rsidRPr="00A777D4" w:rsidRDefault="00E667F3" w:rsidP="00E667F3">
            <w:pPr>
              <w:spacing w:line="240" w:lineRule="auto"/>
              <w:rPr>
                <w:rFonts w:ascii="Tunga" w:hAnsi="Tunga" w:cs="Tunga"/>
                <w:sz w:val="22"/>
                <w:highlight w:val="magenta"/>
              </w:rPr>
            </w:pPr>
            <w:r w:rsidRPr="00A777D4">
              <w:rPr>
                <w:rFonts w:ascii="Tunga" w:hAnsi="Tunga" w:cs="Tunga"/>
                <w:sz w:val="22"/>
                <w:szCs w:val="22"/>
              </w:rPr>
              <w:t>*Once during the meetings</w:t>
            </w:r>
          </w:p>
        </w:tc>
        <w:tc>
          <w:tcPr>
            <w:tcW w:w="180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Attendance Registers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Training Reports</w:t>
            </w:r>
          </w:p>
        </w:tc>
        <w:tc>
          <w:tcPr>
            <w:tcW w:w="216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Data Analysis &amp; management *Management decision</w:t>
            </w:r>
          </w:p>
          <w:p w:rsidR="00E667F3" w:rsidRPr="00A777D4" w:rsidRDefault="00E667F3" w:rsidP="00E667F3">
            <w:pPr>
              <w:spacing w:line="240" w:lineRule="auto"/>
              <w:rPr>
                <w:rFonts w:ascii="Tunga" w:hAnsi="Tunga" w:cs="Tunga"/>
                <w:sz w:val="22"/>
              </w:rPr>
            </w:pPr>
            <w:r w:rsidRPr="00A777D4">
              <w:rPr>
                <w:rFonts w:ascii="Tunga" w:hAnsi="Tunga" w:cs="Tunga"/>
                <w:b/>
                <w:sz w:val="22"/>
                <w:szCs w:val="22"/>
              </w:rPr>
              <w:t xml:space="preserve">* </w:t>
            </w:r>
            <w:r w:rsidRPr="00A777D4">
              <w:rPr>
                <w:rFonts w:ascii="Tunga" w:hAnsi="Tunga" w:cs="Tunga"/>
                <w:sz w:val="22"/>
                <w:szCs w:val="22"/>
              </w:rPr>
              <w:t>policy change</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*Learning purposes</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*Planning processes</w:t>
            </w:r>
          </w:p>
        </w:tc>
        <w:tc>
          <w:tcPr>
            <w:tcW w:w="1710" w:type="dxa"/>
          </w:tcPr>
          <w:p w:rsidR="00E667F3" w:rsidRPr="00A777D4" w:rsidRDefault="00E667F3" w:rsidP="00E667F3">
            <w:pPr>
              <w:spacing w:line="240" w:lineRule="auto"/>
              <w:rPr>
                <w:rFonts w:ascii="Tunga" w:hAnsi="Tunga" w:cs="Tunga"/>
                <w:sz w:val="22"/>
              </w:rPr>
            </w:pPr>
            <w:r w:rsidRPr="00A777D4">
              <w:rPr>
                <w:rFonts w:ascii="Tunga" w:hAnsi="Tunga" w:cs="Tunga"/>
                <w:sz w:val="22"/>
                <w:szCs w:val="22"/>
              </w:rPr>
              <w:t>Management</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 members </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Board members</w:t>
            </w:r>
          </w:p>
          <w:p w:rsidR="00E667F3" w:rsidRPr="00A777D4" w:rsidRDefault="00E667F3" w:rsidP="00E667F3">
            <w:pPr>
              <w:spacing w:line="240" w:lineRule="auto"/>
              <w:rPr>
                <w:rFonts w:ascii="Tunga" w:hAnsi="Tunga" w:cs="Tunga"/>
                <w:sz w:val="22"/>
              </w:rPr>
            </w:pPr>
            <w:r w:rsidRPr="00A777D4">
              <w:rPr>
                <w:rFonts w:ascii="Tunga" w:hAnsi="Tunga" w:cs="Tunga"/>
                <w:sz w:val="22"/>
                <w:szCs w:val="22"/>
              </w:rPr>
              <w:t xml:space="preserve">Donors  </w:t>
            </w:r>
          </w:p>
          <w:p w:rsidR="00E667F3" w:rsidRPr="00A777D4" w:rsidRDefault="00E667F3" w:rsidP="00E667F3">
            <w:pPr>
              <w:spacing w:line="240" w:lineRule="auto"/>
              <w:rPr>
                <w:rFonts w:ascii="Tunga" w:hAnsi="Tunga" w:cs="Tunga"/>
                <w:b/>
                <w:sz w:val="22"/>
              </w:rPr>
            </w:pPr>
            <w:r w:rsidRPr="00A777D4">
              <w:rPr>
                <w:rFonts w:ascii="Tunga" w:hAnsi="Tunga" w:cs="Tunga"/>
                <w:sz w:val="22"/>
                <w:szCs w:val="22"/>
              </w:rPr>
              <w:t>Other stakeholders</w:t>
            </w:r>
          </w:p>
        </w:tc>
      </w:tr>
      <w:tr w:rsidR="00E667F3" w:rsidRPr="00A777D4" w:rsidTr="00E667F3">
        <w:tc>
          <w:tcPr>
            <w:tcW w:w="2340" w:type="dxa"/>
          </w:tcPr>
          <w:p w:rsidR="00E667F3" w:rsidRDefault="00E667F3" w:rsidP="00E667F3">
            <w:pPr>
              <w:pStyle w:val="ListParagraph"/>
              <w:widowControl w:val="0"/>
              <w:autoSpaceDE w:val="0"/>
              <w:spacing w:after="0" w:line="240" w:lineRule="auto"/>
              <w:ind w:left="360"/>
              <w:jc w:val="both"/>
              <w:rPr>
                <w:rFonts w:ascii="Tunga" w:hAnsi="Tunga" w:cs="Tunga"/>
                <w:bCs/>
                <w:highlight w:val="magenta"/>
              </w:rPr>
            </w:pPr>
          </w:p>
          <w:p w:rsidR="00875446" w:rsidRPr="00A777D4" w:rsidRDefault="00875446" w:rsidP="00E667F3">
            <w:pPr>
              <w:pStyle w:val="ListParagraph"/>
              <w:widowControl w:val="0"/>
              <w:autoSpaceDE w:val="0"/>
              <w:spacing w:after="0" w:line="240" w:lineRule="auto"/>
              <w:ind w:left="360"/>
              <w:jc w:val="both"/>
              <w:rPr>
                <w:rFonts w:ascii="Tunga" w:hAnsi="Tunga" w:cs="Tunga"/>
                <w:bCs/>
                <w:highlight w:val="magenta"/>
              </w:rPr>
            </w:pPr>
          </w:p>
        </w:tc>
        <w:tc>
          <w:tcPr>
            <w:tcW w:w="2070" w:type="dxa"/>
          </w:tcPr>
          <w:p w:rsidR="00E667F3" w:rsidRPr="00A777D4" w:rsidRDefault="00E667F3" w:rsidP="00E667F3">
            <w:pPr>
              <w:spacing w:line="240" w:lineRule="auto"/>
              <w:rPr>
                <w:rFonts w:ascii="Tunga" w:hAnsi="Tunga" w:cs="Tunga"/>
                <w:b/>
                <w:sz w:val="22"/>
                <w:highlight w:val="magenta"/>
              </w:rPr>
            </w:pPr>
          </w:p>
        </w:tc>
        <w:tc>
          <w:tcPr>
            <w:tcW w:w="2430" w:type="dxa"/>
          </w:tcPr>
          <w:p w:rsidR="00E667F3" w:rsidRPr="00A777D4" w:rsidRDefault="00E667F3" w:rsidP="00E667F3">
            <w:pPr>
              <w:spacing w:line="240" w:lineRule="auto"/>
              <w:rPr>
                <w:rFonts w:ascii="Tunga" w:hAnsi="Tunga" w:cs="Tunga"/>
                <w:sz w:val="22"/>
                <w:highlight w:val="magenta"/>
              </w:rPr>
            </w:pPr>
          </w:p>
        </w:tc>
        <w:tc>
          <w:tcPr>
            <w:tcW w:w="1890" w:type="dxa"/>
          </w:tcPr>
          <w:p w:rsidR="00E667F3" w:rsidRPr="00A777D4" w:rsidRDefault="00E667F3" w:rsidP="00E667F3">
            <w:pPr>
              <w:spacing w:line="240" w:lineRule="auto"/>
              <w:rPr>
                <w:rFonts w:ascii="Tunga" w:hAnsi="Tunga" w:cs="Tunga"/>
                <w:b/>
                <w:sz w:val="22"/>
                <w:highlight w:val="magenta"/>
              </w:rPr>
            </w:pPr>
          </w:p>
        </w:tc>
        <w:tc>
          <w:tcPr>
            <w:tcW w:w="1530" w:type="dxa"/>
          </w:tcPr>
          <w:p w:rsidR="00E667F3" w:rsidRPr="00A777D4" w:rsidRDefault="00E667F3" w:rsidP="00E667F3">
            <w:pPr>
              <w:spacing w:line="240" w:lineRule="auto"/>
              <w:rPr>
                <w:rFonts w:ascii="Tunga" w:hAnsi="Tunga" w:cs="Tunga"/>
                <w:sz w:val="22"/>
                <w:highlight w:val="magenta"/>
              </w:rPr>
            </w:pPr>
          </w:p>
        </w:tc>
        <w:tc>
          <w:tcPr>
            <w:tcW w:w="1800" w:type="dxa"/>
          </w:tcPr>
          <w:p w:rsidR="00E667F3" w:rsidRPr="00A777D4" w:rsidRDefault="00E667F3" w:rsidP="00E667F3">
            <w:pPr>
              <w:spacing w:line="240" w:lineRule="auto"/>
              <w:rPr>
                <w:rFonts w:ascii="Tunga" w:hAnsi="Tunga" w:cs="Tunga"/>
                <w:sz w:val="22"/>
                <w:highlight w:val="magenta"/>
              </w:rPr>
            </w:pPr>
          </w:p>
        </w:tc>
        <w:tc>
          <w:tcPr>
            <w:tcW w:w="2160" w:type="dxa"/>
          </w:tcPr>
          <w:p w:rsidR="00E667F3" w:rsidRPr="00A777D4" w:rsidRDefault="00E667F3" w:rsidP="00E667F3">
            <w:pPr>
              <w:spacing w:line="240" w:lineRule="auto"/>
              <w:rPr>
                <w:rFonts w:ascii="Tunga" w:hAnsi="Tunga" w:cs="Tunga"/>
                <w:b/>
                <w:sz w:val="22"/>
                <w:highlight w:val="magenta"/>
              </w:rPr>
            </w:pPr>
          </w:p>
        </w:tc>
        <w:tc>
          <w:tcPr>
            <w:tcW w:w="1710" w:type="dxa"/>
          </w:tcPr>
          <w:p w:rsidR="00E667F3" w:rsidRPr="00A777D4" w:rsidRDefault="00E667F3" w:rsidP="00E667F3">
            <w:pPr>
              <w:spacing w:line="240" w:lineRule="auto"/>
              <w:rPr>
                <w:rFonts w:ascii="Tunga" w:hAnsi="Tunga" w:cs="Tunga"/>
                <w:b/>
                <w:sz w:val="22"/>
                <w:highlight w:val="magenta"/>
              </w:rPr>
            </w:pPr>
          </w:p>
        </w:tc>
      </w:tr>
      <w:tr w:rsidR="00E667F3" w:rsidRPr="00A777D4" w:rsidTr="00E667F3">
        <w:trPr>
          <w:gridBefore w:val="2"/>
          <w:gridAfter w:val="3"/>
          <w:wBefore w:w="4410" w:type="dxa"/>
          <w:wAfter w:w="5670" w:type="dxa"/>
          <w:trHeight w:val="2627"/>
        </w:trPr>
        <w:tc>
          <w:tcPr>
            <w:tcW w:w="2430" w:type="dxa"/>
            <w:vMerge w:val="restart"/>
            <w:tcBorders>
              <w:top w:val="nil"/>
              <w:left w:val="nil"/>
              <w:right w:val="nil"/>
            </w:tcBorders>
          </w:tcPr>
          <w:p w:rsidR="00E667F3" w:rsidRPr="00A777D4" w:rsidRDefault="00E667F3" w:rsidP="00E667F3">
            <w:pPr>
              <w:spacing w:line="240" w:lineRule="auto"/>
              <w:rPr>
                <w:rFonts w:ascii="Tunga" w:hAnsi="Tunga" w:cs="Tunga"/>
                <w:b/>
                <w:sz w:val="22"/>
                <w:highlight w:val="magenta"/>
              </w:rPr>
            </w:pPr>
          </w:p>
        </w:tc>
        <w:tc>
          <w:tcPr>
            <w:tcW w:w="3420" w:type="dxa"/>
            <w:gridSpan w:val="2"/>
            <w:vMerge w:val="restart"/>
            <w:tcBorders>
              <w:top w:val="nil"/>
              <w:left w:val="nil"/>
              <w:right w:val="nil"/>
            </w:tcBorders>
          </w:tcPr>
          <w:p w:rsidR="00E667F3" w:rsidRPr="00A777D4" w:rsidRDefault="00E667F3" w:rsidP="00E667F3">
            <w:pPr>
              <w:spacing w:line="240" w:lineRule="auto"/>
              <w:rPr>
                <w:rFonts w:ascii="Tunga" w:hAnsi="Tunga" w:cs="Tunga"/>
                <w:sz w:val="22"/>
                <w:highlight w:val="magenta"/>
              </w:rPr>
            </w:pPr>
          </w:p>
        </w:tc>
      </w:tr>
      <w:tr w:rsidR="00E667F3" w:rsidRPr="00A777D4" w:rsidTr="00E667F3">
        <w:trPr>
          <w:gridBefore w:val="2"/>
          <w:gridAfter w:val="3"/>
          <w:wBefore w:w="4410" w:type="dxa"/>
          <w:wAfter w:w="5670" w:type="dxa"/>
          <w:trHeight w:val="738"/>
        </w:trPr>
        <w:tc>
          <w:tcPr>
            <w:tcW w:w="2430" w:type="dxa"/>
            <w:vMerge/>
            <w:tcBorders>
              <w:top w:val="nil"/>
              <w:left w:val="nil"/>
              <w:bottom w:val="nil"/>
              <w:right w:val="nil"/>
            </w:tcBorders>
          </w:tcPr>
          <w:p w:rsidR="00E667F3" w:rsidRPr="00A777D4" w:rsidRDefault="00E667F3" w:rsidP="00E667F3">
            <w:pPr>
              <w:spacing w:line="240" w:lineRule="auto"/>
              <w:rPr>
                <w:rFonts w:ascii="Tunga" w:hAnsi="Tunga" w:cs="Tunga"/>
                <w:sz w:val="22"/>
                <w:highlight w:val="magenta"/>
              </w:rPr>
            </w:pPr>
          </w:p>
        </w:tc>
        <w:tc>
          <w:tcPr>
            <w:tcW w:w="3420" w:type="dxa"/>
            <w:gridSpan w:val="2"/>
            <w:vMerge/>
            <w:tcBorders>
              <w:top w:val="nil"/>
              <w:left w:val="nil"/>
              <w:bottom w:val="nil"/>
              <w:right w:val="nil"/>
            </w:tcBorders>
          </w:tcPr>
          <w:p w:rsidR="00E667F3" w:rsidRPr="00A777D4" w:rsidRDefault="00E667F3" w:rsidP="00E667F3">
            <w:pPr>
              <w:spacing w:line="240" w:lineRule="auto"/>
              <w:rPr>
                <w:rFonts w:ascii="Tunga" w:hAnsi="Tunga" w:cs="Tunga"/>
                <w:sz w:val="22"/>
                <w:highlight w:val="magenta"/>
              </w:rPr>
            </w:pPr>
          </w:p>
        </w:tc>
      </w:tr>
    </w:tbl>
    <w:p w:rsidR="00E667F3" w:rsidRPr="001041F6" w:rsidRDefault="00E667F3" w:rsidP="00E667F3">
      <w:pPr>
        <w:rPr>
          <w:highlight w:val="magenta"/>
        </w:rPr>
        <w:sectPr w:rsidR="00E667F3" w:rsidRPr="001041F6" w:rsidSect="00E667F3">
          <w:pgSz w:w="16834" w:h="11909" w:orient="landscape" w:code="9"/>
          <w:pgMar w:top="1440"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667F3" w:rsidRPr="00A777D4" w:rsidRDefault="00E667F3" w:rsidP="00E667F3">
      <w:pPr>
        <w:pStyle w:val="Heading2"/>
        <w:spacing w:before="0" w:after="0" w:line="240" w:lineRule="auto"/>
        <w:jc w:val="left"/>
        <w:rPr>
          <w:rFonts w:ascii="Tunga" w:hAnsi="Tunga" w:cs="Tunga"/>
          <w:bCs w:val="0"/>
          <w:i w:val="0"/>
          <w:iCs w:val="0"/>
          <w:sz w:val="22"/>
          <w:szCs w:val="22"/>
        </w:rPr>
      </w:pPr>
      <w:r w:rsidRPr="00A777D4">
        <w:rPr>
          <w:rFonts w:ascii="Tunga" w:hAnsi="Tunga" w:cs="Tunga"/>
          <w:bCs w:val="0"/>
          <w:i w:val="0"/>
          <w:iCs w:val="0"/>
          <w:sz w:val="22"/>
          <w:szCs w:val="22"/>
        </w:rPr>
        <w:lastRenderedPageBreak/>
        <w:t>I 4.2   Audience Analysis</w:t>
      </w:r>
      <w:bookmarkEnd w:id="6"/>
    </w:p>
    <w:p w:rsidR="00E667F3" w:rsidRPr="00A777D4" w:rsidRDefault="00E667F3" w:rsidP="00E667F3">
      <w:pPr>
        <w:pStyle w:val="Heading7"/>
        <w:tabs>
          <w:tab w:val="left" w:pos="240"/>
        </w:tabs>
        <w:spacing w:before="0" w:line="240" w:lineRule="auto"/>
        <w:rPr>
          <w:rFonts w:ascii="Tunga" w:hAnsi="Tunga" w:cs="Tunga"/>
          <w:b w:val="0"/>
          <w:sz w:val="22"/>
          <w:szCs w:val="22"/>
        </w:rPr>
      </w:pPr>
      <w:r w:rsidRPr="00A777D4">
        <w:rPr>
          <w:rFonts w:ascii="Tunga" w:hAnsi="Tunga" w:cs="Tunga"/>
          <w:sz w:val="22"/>
          <w:szCs w:val="22"/>
        </w:rPr>
        <w:tab/>
      </w:r>
      <w:r w:rsidRPr="00A777D4">
        <w:rPr>
          <w:rFonts w:ascii="Tunga" w:hAnsi="Tunga" w:cs="Tunga"/>
          <w:b w:val="0"/>
          <w:sz w:val="22"/>
          <w:szCs w:val="22"/>
        </w:rPr>
        <w:t xml:space="preserve">Audience analysis in this case refers to the identification of the key project stakeholders (Internal &amp; External), the type of data and why and when it is required. The internal audience includes the organisations whose activities are </w:t>
      </w:r>
      <w:r w:rsidRPr="00875446">
        <w:rPr>
          <w:rFonts w:ascii="Tunga" w:hAnsi="Tunga" w:cs="Tunga"/>
          <w:b w:val="0"/>
          <w:color w:val="000000" w:themeColor="text1"/>
          <w:sz w:val="22"/>
          <w:szCs w:val="22"/>
        </w:rPr>
        <w:t>integrated</w:t>
      </w:r>
      <w:r w:rsidRPr="00A777D4">
        <w:rPr>
          <w:rFonts w:ascii="Tunga" w:hAnsi="Tunga" w:cs="Tunga"/>
          <w:b w:val="0"/>
          <w:sz w:val="22"/>
          <w:szCs w:val="22"/>
        </w:rPr>
        <w:t xml:space="preserve"> in the projects. The External audience includes those stakeholders outside of the actual implementation process but require information from the M &amp; E plan for different purposes. Below is the YDO Audience analysis for its programs.</w:t>
      </w:r>
      <w:r w:rsidRPr="00A777D4">
        <w:rPr>
          <w:rFonts w:ascii="Tunga" w:hAnsi="Tunga" w:cs="Tunga"/>
          <w:b w:val="0"/>
          <w:sz w:val="22"/>
          <w:szCs w:val="22"/>
        </w:rPr>
        <w:tab/>
      </w:r>
    </w:p>
    <w:tbl>
      <w:tblPr>
        <w:tblW w:w="150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0"/>
        <w:gridCol w:w="3630"/>
        <w:gridCol w:w="180"/>
        <w:gridCol w:w="390"/>
        <w:gridCol w:w="2869"/>
        <w:gridCol w:w="11"/>
        <w:gridCol w:w="690"/>
        <w:gridCol w:w="1830"/>
        <w:gridCol w:w="2850"/>
      </w:tblGrid>
      <w:tr w:rsidR="00E667F3" w:rsidRPr="00A777D4" w:rsidTr="00E667F3">
        <w:tc>
          <w:tcPr>
            <w:tcW w:w="2640" w:type="dxa"/>
            <w:shd w:val="clear" w:color="auto" w:fill="CCCCCC"/>
          </w:tcPr>
          <w:p w:rsidR="00E667F3" w:rsidRPr="00A777D4" w:rsidRDefault="00E667F3" w:rsidP="00E667F3">
            <w:pPr>
              <w:spacing w:before="0" w:line="240" w:lineRule="auto"/>
              <w:jc w:val="left"/>
              <w:rPr>
                <w:rFonts w:ascii="Tunga" w:hAnsi="Tunga" w:cs="Tunga"/>
                <w:b/>
                <w:sz w:val="22"/>
              </w:rPr>
            </w:pPr>
            <w:r w:rsidRPr="00A777D4">
              <w:rPr>
                <w:rFonts w:ascii="Tunga" w:hAnsi="Tunga" w:cs="Tunga"/>
                <w:b/>
                <w:sz w:val="22"/>
                <w:szCs w:val="22"/>
              </w:rPr>
              <w:t>Audience</w:t>
            </w:r>
          </w:p>
        </w:tc>
        <w:tc>
          <w:tcPr>
            <w:tcW w:w="4200" w:type="dxa"/>
            <w:gridSpan w:val="3"/>
            <w:shd w:val="clear" w:color="auto" w:fill="CCCCCC"/>
          </w:tcPr>
          <w:p w:rsidR="00E667F3" w:rsidRPr="00A777D4" w:rsidRDefault="00E667F3" w:rsidP="00E667F3">
            <w:pPr>
              <w:spacing w:before="0" w:line="240" w:lineRule="auto"/>
              <w:jc w:val="left"/>
              <w:rPr>
                <w:rFonts w:ascii="Tunga" w:hAnsi="Tunga" w:cs="Tunga"/>
                <w:b/>
                <w:sz w:val="22"/>
              </w:rPr>
            </w:pPr>
            <w:r w:rsidRPr="00A777D4">
              <w:rPr>
                <w:rFonts w:ascii="Tunga" w:hAnsi="Tunga" w:cs="Tunga"/>
                <w:b/>
                <w:sz w:val="22"/>
                <w:szCs w:val="22"/>
              </w:rPr>
              <w:t>What information is required? (audience needs and interests)</w:t>
            </w:r>
          </w:p>
        </w:tc>
        <w:tc>
          <w:tcPr>
            <w:tcW w:w="2880" w:type="dxa"/>
            <w:gridSpan w:val="2"/>
            <w:shd w:val="clear" w:color="auto" w:fill="CCCCCC"/>
          </w:tcPr>
          <w:p w:rsidR="00E667F3" w:rsidRPr="00A777D4" w:rsidRDefault="00E667F3" w:rsidP="00E667F3">
            <w:pPr>
              <w:spacing w:before="0" w:line="240" w:lineRule="auto"/>
              <w:jc w:val="left"/>
              <w:rPr>
                <w:rFonts w:ascii="Tunga" w:hAnsi="Tunga" w:cs="Tunga"/>
                <w:b/>
                <w:sz w:val="22"/>
              </w:rPr>
            </w:pPr>
            <w:r w:rsidRPr="00A777D4">
              <w:rPr>
                <w:rFonts w:ascii="Tunga" w:hAnsi="Tunga" w:cs="Tunga"/>
                <w:b/>
                <w:sz w:val="22"/>
                <w:szCs w:val="22"/>
              </w:rPr>
              <w:t>Why is the information required?</w:t>
            </w:r>
          </w:p>
        </w:tc>
        <w:tc>
          <w:tcPr>
            <w:tcW w:w="2520" w:type="dxa"/>
            <w:gridSpan w:val="2"/>
            <w:shd w:val="clear" w:color="auto" w:fill="CCCCCC"/>
          </w:tcPr>
          <w:p w:rsidR="00E667F3" w:rsidRPr="00A777D4" w:rsidRDefault="00E667F3" w:rsidP="00E667F3">
            <w:pPr>
              <w:spacing w:before="0" w:line="240" w:lineRule="auto"/>
              <w:jc w:val="left"/>
              <w:rPr>
                <w:rFonts w:ascii="Tunga" w:hAnsi="Tunga" w:cs="Tunga"/>
                <w:b/>
                <w:sz w:val="22"/>
              </w:rPr>
            </w:pPr>
            <w:r w:rsidRPr="00A777D4">
              <w:rPr>
                <w:rFonts w:ascii="Tunga" w:hAnsi="Tunga" w:cs="Tunga"/>
                <w:b/>
                <w:sz w:val="22"/>
                <w:szCs w:val="22"/>
              </w:rPr>
              <w:t>When is the information required?</w:t>
            </w:r>
          </w:p>
        </w:tc>
        <w:tc>
          <w:tcPr>
            <w:tcW w:w="2850" w:type="dxa"/>
            <w:shd w:val="clear" w:color="auto" w:fill="CCCCCC"/>
          </w:tcPr>
          <w:p w:rsidR="00E667F3" w:rsidRPr="00A777D4" w:rsidRDefault="00E667F3" w:rsidP="00E667F3">
            <w:pPr>
              <w:spacing w:before="0" w:line="240" w:lineRule="auto"/>
              <w:jc w:val="left"/>
              <w:rPr>
                <w:rFonts w:ascii="Tunga" w:hAnsi="Tunga" w:cs="Tunga"/>
                <w:b/>
                <w:sz w:val="22"/>
              </w:rPr>
            </w:pPr>
            <w:r w:rsidRPr="00A777D4">
              <w:rPr>
                <w:rFonts w:ascii="Tunga" w:hAnsi="Tunga" w:cs="Tunga"/>
                <w:b/>
                <w:sz w:val="22"/>
                <w:szCs w:val="22"/>
              </w:rPr>
              <w:t>How will the information be communicated? (format)</w:t>
            </w:r>
          </w:p>
        </w:tc>
      </w:tr>
      <w:tr w:rsidR="00E667F3" w:rsidRPr="00A777D4" w:rsidTr="00E667F3">
        <w:trPr>
          <w:cantSplit/>
        </w:trPr>
        <w:tc>
          <w:tcPr>
            <w:tcW w:w="15090" w:type="dxa"/>
            <w:gridSpan w:val="9"/>
          </w:tcPr>
          <w:p w:rsidR="00E667F3" w:rsidRPr="00A777D4" w:rsidRDefault="00E667F3" w:rsidP="00E667F3">
            <w:pPr>
              <w:spacing w:before="0" w:line="240" w:lineRule="auto"/>
              <w:rPr>
                <w:rFonts w:ascii="Tunga" w:hAnsi="Tunga" w:cs="Tunga"/>
                <w:b/>
                <w:sz w:val="22"/>
              </w:rPr>
            </w:pPr>
            <w:r w:rsidRPr="00A777D4">
              <w:rPr>
                <w:rFonts w:ascii="Tunga" w:hAnsi="Tunga" w:cs="Tunga"/>
                <w:b/>
                <w:sz w:val="22"/>
                <w:szCs w:val="22"/>
              </w:rPr>
              <w:t xml:space="preserve">                                                                                                               External Audience</w:t>
            </w:r>
          </w:p>
        </w:tc>
      </w:tr>
      <w:tr w:rsidR="00E667F3" w:rsidRPr="00A777D4" w:rsidTr="00E667F3">
        <w:tc>
          <w:tcPr>
            <w:tcW w:w="2640" w:type="dxa"/>
          </w:tcPr>
          <w:p w:rsidR="00E667F3" w:rsidRPr="00A777D4" w:rsidRDefault="00E667F3" w:rsidP="00E667F3">
            <w:pPr>
              <w:pStyle w:val="BodyText2"/>
              <w:spacing w:before="0" w:line="240" w:lineRule="auto"/>
              <w:ind w:left="360"/>
              <w:jc w:val="left"/>
              <w:rPr>
                <w:rFonts w:ascii="Tunga" w:hAnsi="Tunga" w:cs="Tunga"/>
                <w:b/>
                <w:sz w:val="22"/>
              </w:rPr>
            </w:pPr>
            <w:r w:rsidRPr="00A777D4">
              <w:rPr>
                <w:rFonts w:ascii="Tunga" w:hAnsi="Tunga" w:cs="Tunga"/>
                <w:b/>
                <w:sz w:val="22"/>
                <w:szCs w:val="22"/>
              </w:rPr>
              <w:t>DATF</w:t>
            </w:r>
          </w:p>
        </w:tc>
        <w:tc>
          <w:tcPr>
            <w:tcW w:w="3810" w:type="dxa"/>
            <w:gridSpan w:val="2"/>
          </w:tcPr>
          <w:p w:rsidR="00E667F3" w:rsidRPr="00A777D4" w:rsidRDefault="00E667F3" w:rsidP="00E667F3">
            <w:pPr>
              <w:pStyle w:val="BodyText2"/>
              <w:spacing w:before="0" w:line="240" w:lineRule="auto"/>
              <w:ind w:left="360"/>
              <w:jc w:val="left"/>
              <w:rPr>
                <w:rFonts w:ascii="Tunga" w:hAnsi="Tunga" w:cs="Tunga"/>
                <w:sz w:val="22"/>
              </w:rPr>
            </w:pPr>
            <w:r w:rsidRPr="00A777D4">
              <w:rPr>
                <w:rFonts w:ascii="Tunga" w:hAnsi="Tunga" w:cs="Tunga"/>
                <w:sz w:val="22"/>
                <w:szCs w:val="22"/>
              </w:rPr>
              <w:t>Statistics  on the progressions of the planned activities</w:t>
            </w:r>
          </w:p>
        </w:tc>
        <w:tc>
          <w:tcPr>
            <w:tcW w:w="3270" w:type="dxa"/>
            <w:gridSpan w:val="3"/>
          </w:tcPr>
          <w:p w:rsidR="00E667F3" w:rsidRPr="00A777D4" w:rsidRDefault="00E667F3" w:rsidP="00E667F3">
            <w:pPr>
              <w:pStyle w:val="ListParagraph"/>
              <w:numPr>
                <w:ilvl w:val="0"/>
                <w:numId w:val="33"/>
              </w:numPr>
              <w:spacing w:after="0" w:line="240" w:lineRule="auto"/>
              <w:rPr>
                <w:rFonts w:ascii="Tunga" w:hAnsi="Tunga" w:cs="Tunga"/>
              </w:rPr>
            </w:pPr>
            <w:r w:rsidRPr="00A777D4">
              <w:rPr>
                <w:rFonts w:ascii="Tunga" w:hAnsi="Tunga" w:cs="Tunga"/>
              </w:rPr>
              <w:t xml:space="preserve">For easy to make follows </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Decision making</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Planning purposes</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Accountability</w:t>
            </w:r>
          </w:p>
        </w:tc>
        <w:tc>
          <w:tcPr>
            <w:tcW w:w="2520" w:type="dxa"/>
            <w:gridSpan w:val="2"/>
          </w:tcPr>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 xml:space="preserve">Quarterly </w:t>
            </w:r>
          </w:p>
        </w:tc>
        <w:tc>
          <w:tcPr>
            <w:tcW w:w="2850" w:type="dxa"/>
          </w:tcPr>
          <w:p w:rsidR="00E667F3" w:rsidRPr="00A777D4" w:rsidRDefault="00E667F3" w:rsidP="00E667F3">
            <w:pPr>
              <w:spacing w:before="0" w:line="240" w:lineRule="auto"/>
              <w:ind w:left="340"/>
              <w:rPr>
                <w:rFonts w:ascii="Tunga" w:hAnsi="Tunga" w:cs="Tunga"/>
                <w:sz w:val="22"/>
              </w:rPr>
            </w:pPr>
            <w:r w:rsidRPr="00A777D4">
              <w:rPr>
                <w:rFonts w:ascii="Tunga" w:hAnsi="Tunga" w:cs="Tunga"/>
                <w:sz w:val="22"/>
                <w:szCs w:val="22"/>
              </w:rPr>
              <w:t>Reports (qualitative and quantitative)</w:t>
            </w:r>
          </w:p>
          <w:p w:rsidR="00E667F3" w:rsidRPr="00A777D4" w:rsidRDefault="00E667F3" w:rsidP="00E667F3">
            <w:pPr>
              <w:spacing w:before="0" w:line="240" w:lineRule="auto"/>
              <w:ind w:left="340"/>
              <w:rPr>
                <w:rFonts w:ascii="Tunga" w:hAnsi="Tunga" w:cs="Tunga"/>
                <w:sz w:val="22"/>
              </w:rPr>
            </w:pPr>
          </w:p>
        </w:tc>
      </w:tr>
      <w:tr w:rsidR="00E667F3" w:rsidRPr="00A777D4" w:rsidTr="00E667F3">
        <w:tc>
          <w:tcPr>
            <w:tcW w:w="2640" w:type="dxa"/>
          </w:tcPr>
          <w:p w:rsidR="00E667F3" w:rsidRPr="00A777D4" w:rsidRDefault="00E667F3" w:rsidP="00E667F3">
            <w:pPr>
              <w:pStyle w:val="BodyText2"/>
              <w:spacing w:before="0" w:line="240" w:lineRule="auto"/>
              <w:ind w:left="360"/>
              <w:jc w:val="left"/>
              <w:rPr>
                <w:rFonts w:ascii="Tunga" w:hAnsi="Tunga" w:cs="Tunga"/>
                <w:b/>
                <w:sz w:val="22"/>
              </w:rPr>
            </w:pPr>
            <w:r w:rsidRPr="00A777D4">
              <w:rPr>
                <w:rFonts w:ascii="Tunga" w:hAnsi="Tunga" w:cs="Tunga"/>
                <w:b/>
                <w:sz w:val="22"/>
                <w:szCs w:val="22"/>
              </w:rPr>
              <w:t>DONOR</w:t>
            </w:r>
          </w:p>
        </w:tc>
        <w:tc>
          <w:tcPr>
            <w:tcW w:w="3810" w:type="dxa"/>
            <w:gridSpan w:val="2"/>
          </w:tcPr>
          <w:p w:rsidR="00E667F3" w:rsidRPr="00A777D4" w:rsidRDefault="00E667F3" w:rsidP="00E667F3">
            <w:pPr>
              <w:pStyle w:val="BodyText2"/>
              <w:spacing w:before="0" w:line="240" w:lineRule="auto"/>
              <w:ind w:left="360"/>
              <w:jc w:val="left"/>
              <w:rPr>
                <w:rFonts w:ascii="Tunga" w:hAnsi="Tunga" w:cs="Tunga"/>
                <w:sz w:val="22"/>
              </w:rPr>
            </w:pPr>
            <w:r w:rsidRPr="00A777D4">
              <w:rPr>
                <w:rFonts w:ascii="Tunga" w:hAnsi="Tunga" w:cs="Tunga"/>
                <w:sz w:val="22"/>
                <w:szCs w:val="22"/>
              </w:rPr>
              <w:t>Statistics  on the progressions of the planned activities</w:t>
            </w:r>
          </w:p>
        </w:tc>
        <w:tc>
          <w:tcPr>
            <w:tcW w:w="3270" w:type="dxa"/>
            <w:gridSpan w:val="3"/>
          </w:tcPr>
          <w:p w:rsidR="00E667F3" w:rsidRPr="00A777D4" w:rsidRDefault="00E667F3" w:rsidP="00E667F3">
            <w:pPr>
              <w:pStyle w:val="ListParagraph"/>
              <w:numPr>
                <w:ilvl w:val="0"/>
                <w:numId w:val="33"/>
              </w:numPr>
              <w:spacing w:after="0" w:line="240" w:lineRule="auto"/>
              <w:rPr>
                <w:rFonts w:ascii="Tunga" w:hAnsi="Tunga" w:cs="Tunga"/>
              </w:rPr>
            </w:pPr>
            <w:r w:rsidRPr="00A777D4">
              <w:rPr>
                <w:rFonts w:ascii="Tunga" w:hAnsi="Tunga" w:cs="Tunga"/>
              </w:rPr>
              <w:t xml:space="preserve">For easy to make follows </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Decision making</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Planning purposes</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Measure the efficiency of the program/project</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 xml:space="preserve">Accountability </w:t>
            </w:r>
          </w:p>
        </w:tc>
        <w:tc>
          <w:tcPr>
            <w:tcW w:w="2520" w:type="dxa"/>
            <w:gridSpan w:val="2"/>
          </w:tcPr>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       Quarterly</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       Annually  </w:t>
            </w:r>
          </w:p>
        </w:tc>
        <w:tc>
          <w:tcPr>
            <w:tcW w:w="2850" w:type="dxa"/>
          </w:tcPr>
          <w:p w:rsidR="00E667F3" w:rsidRPr="00A777D4" w:rsidRDefault="00E667F3" w:rsidP="00E667F3">
            <w:pPr>
              <w:spacing w:before="0" w:line="240" w:lineRule="auto"/>
              <w:ind w:left="340"/>
              <w:rPr>
                <w:rFonts w:ascii="Tunga" w:hAnsi="Tunga" w:cs="Tunga"/>
                <w:sz w:val="22"/>
              </w:rPr>
            </w:pPr>
            <w:r w:rsidRPr="00A777D4">
              <w:rPr>
                <w:rFonts w:ascii="Tunga" w:hAnsi="Tunga" w:cs="Tunga"/>
                <w:sz w:val="22"/>
                <w:szCs w:val="22"/>
              </w:rPr>
              <w:t>Reports (qualitative and quantitative)</w:t>
            </w:r>
          </w:p>
          <w:p w:rsidR="00E667F3" w:rsidRPr="00A777D4" w:rsidRDefault="00E667F3" w:rsidP="00E667F3">
            <w:pPr>
              <w:spacing w:before="0" w:line="240" w:lineRule="auto"/>
              <w:ind w:left="340"/>
              <w:rPr>
                <w:rFonts w:ascii="Tunga" w:hAnsi="Tunga" w:cs="Tunga"/>
                <w:sz w:val="22"/>
              </w:rPr>
            </w:pPr>
          </w:p>
          <w:p w:rsidR="00E667F3" w:rsidRPr="00A777D4" w:rsidRDefault="00E667F3" w:rsidP="00E667F3">
            <w:pPr>
              <w:spacing w:before="0" w:line="240" w:lineRule="auto"/>
              <w:ind w:left="340"/>
              <w:rPr>
                <w:rFonts w:ascii="Tunga" w:hAnsi="Tunga" w:cs="Tunga"/>
                <w:sz w:val="22"/>
              </w:rPr>
            </w:pPr>
          </w:p>
        </w:tc>
      </w:tr>
      <w:tr w:rsidR="00E667F3" w:rsidRPr="00A777D4" w:rsidTr="00E667F3">
        <w:tc>
          <w:tcPr>
            <w:tcW w:w="2640" w:type="dxa"/>
          </w:tcPr>
          <w:p w:rsidR="00E667F3" w:rsidRPr="00A777D4" w:rsidRDefault="00E667F3" w:rsidP="00E667F3">
            <w:pPr>
              <w:pStyle w:val="BodyText2"/>
              <w:spacing w:before="0" w:line="240" w:lineRule="auto"/>
              <w:ind w:left="360"/>
              <w:jc w:val="left"/>
              <w:rPr>
                <w:rFonts w:ascii="Tunga" w:hAnsi="Tunga" w:cs="Tunga"/>
                <w:b/>
                <w:sz w:val="22"/>
              </w:rPr>
            </w:pPr>
            <w:r w:rsidRPr="00A777D4">
              <w:rPr>
                <w:rFonts w:ascii="Tunga" w:hAnsi="Tunga" w:cs="Tunga"/>
                <w:b/>
                <w:sz w:val="22"/>
                <w:szCs w:val="22"/>
              </w:rPr>
              <w:t>TRADITIONAL/</w:t>
            </w:r>
          </w:p>
          <w:p w:rsidR="00E667F3" w:rsidRPr="00A777D4" w:rsidRDefault="00E667F3" w:rsidP="00E667F3">
            <w:pPr>
              <w:pStyle w:val="BodyText2"/>
              <w:spacing w:before="0" w:line="240" w:lineRule="auto"/>
              <w:ind w:left="360"/>
              <w:jc w:val="left"/>
              <w:rPr>
                <w:rFonts w:ascii="Tunga" w:hAnsi="Tunga" w:cs="Tunga"/>
                <w:b/>
                <w:sz w:val="22"/>
              </w:rPr>
            </w:pPr>
            <w:r w:rsidRPr="00A777D4">
              <w:rPr>
                <w:rFonts w:ascii="Tunga" w:hAnsi="Tunga" w:cs="Tunga"/>
                <w:b/>
                <w:sz w:val="22"/>
                <w:szCs w:val="22"/>
              </w:rPr>
              <w:t>CIVIC LEADERS</w:t>
            </w:r>
          </w:p>
        </w:tc>
        <w:tc>
          <w:tcPr>
            <w:tcW w:w="3810" w:type="dxa"/>
            <w:gridSpan w:val="2"/>
          </w:tcPr>
          <w:p w:rsidR="00E667F3" w:rsidRPr="00A777D4" w:rsidRDefault="00E667F3" w:rsidP="00E667F3">
            <w:pPr>
              <w:pStyle w:val="BodyText2"/>
              <w:spacing w:before="0" w:line="240" w:lineRule="auto"/>
              <w:ind w:left="360"/>
              <w:jc w:val="left"/>
              <w:rPr>
                <w:rFonts w:ascii="Tunga" w:hAnsi="Tunga" w:cs="Tunga"/>
                <w:sz w:val="22"/>
              </w:rPr>
            </w:pPr>
            <w:r w:rsidRPr="00A777D4">
              <w:rPr>
                <w:rFonts w:ascii="Tunga" w:hAnsi="Tunga" w:cs="Tunga"/>
                <w:sz w:val="22"/>
                <w:szCs w:val="22"/>
              </w:rPr>
              <w:t xml:space="preserve">Full information on the project you intend to implement within their boundaries </w:t>
            </w:r>
          </w:p>
        </w:tc>
        <w:tc>
          <w:tcPr>
            <w:tcW w:w="3270" w:type="dxa"/>
            <w:gridSpan w:val="3"/>
          </w:tcPr>
          <w:p w:rsidR="00E667F3" w:rsidRPr="00A777D4" w:rsidRDefault="00E667F3" w:rsidP="00E667F3">
            <w:pPr>
              <w:pStyle w:val="ListParagraph"/>
              <w:numPr>
                <w:ilvl w:val="0"/>
                <w:numId w:val="34"/>
              </w:numPr>
              <w:spacing w:after="0" w:line="240" w:lineRule="auto"/>
              <w:rPr>
                <w:rFonts w:ascii="Tunga" w:hAnsi="Tunga" w:cs="Tunga"/>
              </w:rPr>
            </w:pPr>
            <w:r w:rsidRPr="00A777D4">
              <w:rPr>
                <w:rFonts w:ascii="Tunga" w:hAnsi="Tunga" w:cs="Tunga"/>
              </w:rPr>
              <w:t>Planning purposes</w:t>
            </w:r>
          </w:p>
          <w:p w:rsidR="00E667F3" w:rsidRPr="00A777D4" w:rsidRDefault="00E667F3" w:rsidP="00E667F3">
            <w:pPr>
              <w:pStyle w:val="ListParagraph"/>
              <w:numPr>
                <w:ilvl w:val="0"/>
                <w:numId w:val="34"/>
              </w:numPr>
              <w:spacing w:after="0" w:line="240" w:lineRule="auto"/>
              <w:rPr>
                <w:rFonts w:ascii="Tunga" w:hAnsi="Tunga" w:cs="Tunga"/>
              </w:rPr>
            </w:pPr>
            <w:r w:rsidRPr="00A777D4">
              <w:rPr>
                <w:rFonts w:ascii="Tunga" w:hAnsi="Tunga" w:cs="Tunga"/>
              </w:rPr>
              <w:t>Feel they are part of the project</w:t>
            </w:r>
          </w:p>
          <w:p w:rsidR="00E667F3" w:rsidRPr="00A777D4" w:rsidRDefault="00E667F3" w:rsidP="00E667F3">
            <w:pPr>
              <w:pStyle w:val="ListParagraph"/>
              <w:spacing w:after="0" w:line="240" w:lineRule="auto"/>
              <w:ind w:left="450"/>
              <w:rPr>
                <w:rFonts w:ascii="Tunga" w:hAnsi="Tunga" w:cs="Tunga"/>
              </w:rPr>
            </w:pPr>
          </w:p>
          <w:p w:rsidR="00E667F3" w:rsidRPr="00A777D4" w:rsidRDefault="00E667F3" w:rsidP="00E667F3">
            <w:pPr>
              <w:spacing w:before="0" w:line="240" w:lineRule="auto"/>
              <w:ind w:left="360"/>
              <w:rPr>
                <w:rFonts w:ascii="Tunga" w:hAnsi="Tunga" w:cs="Tunga"/>
                <w:sz w:val="22"/>
              </w:rPr>
            </w:pPr>
          </w:p>
        </w:tc>
        <w:tc>
          <w:tcPr>
            <w:tcW w:w="2520" w:type="dxa"/>
            <w:gridSpan w:val="2"/>
          </w:tcPr>
          <w:p w:rsidR="00E667F3" w:rsidRPr="00A777D4" w:rsidRDefault="00E667F3" w:rsidP="00E667F3">
            <w:pPr>
              <w:spacing w:before="0" w:line="240" w:lineRule="auto"/>
              <w:jc w:val="center"/>
              <w:rPr>
                <w:rFonts w:ascii="Tunga" w:hAnsi="Tunga" w:cs="Tunga"/>
                <w:sz w:val="22"/>
              </w:rPr>
            </w:pPr>
            <w:r w:rsidRPr="00A777D4">
              <w:rPr>
                <w:rFonts w:ascii="Tunga" w:hAnsi="Tunga" w:cs="Tunga"/>
                <w:sz w:val="22"/>
                <w:szCs w:val="22"/>
              </w:rPr>
              <w:t>Quarterly</w:t>
            </w:r>
          </w:p>
          <w:p w:rsidR="00E667F3" w:rsidRPr="00A777D4" w:rsidRDefault="00E667F3" w:rsidP="00E667F3">
            <w:pPr>
              <w:spacing w:before="0" w:line="240" w:lineRule="auto"/>
              <w:jc w:val="center"/>
              <w:rPr>
                <w:rFonts w:ascii="Tunga" w:hAnsi="Tunga" w:cs="Tunga"/>
                <w:sz w:val="22"/>
              </w:rPr>
            </w:pPr>
            <w:r w:rsidRPr="00A777D4">
              <w:rPr>
                <w:rFonts w:ascii="Tunga" w:hAnsi="Tunga" w:cs="Tunga"/>
                <w:sz w:val="22"/>
                <w:szCs w:val="22"/>
              </w:rPr>
              <w:t>Annually</w:t>
            </w:r>
          </w:p>
        </w:tc>
        <w:tc>
          <w:tcPr>
            <w:tcW w:w="2850" w:type="dxa"/>
          </w:tcPr>
          <w:p w:rsidR="00E667F3" w:rsidRPr="00A777D4" w:rsidRDefault="00E667F3" w:rsidP="00E667F3">
            <w:pPr>
              <w:spacing w:before="0" w:line="240" w:lineRule="auto"/>
              <w:ind w:left="340"/>
              <w:rPr>
                <w:rFonts w:ascii="Tunga" w:hAnsi="Tunga" w:cs="Tunga"/>
                <w:sz w:val="22"/>
              </w:rPr>
            </w:pPr>
            <w:r w:rsidRPr="00A777D4">
              <w:rPr>
                <w:rFonts w:ascii="Tunga" w:hAnsi="Tunga" w:cs="Tunga"/>
                <w:sz w:val="22"/>
                <w:szCs w:val="22"/>
              </w:rPr>
              <w:t>Reports (qualitative and quantitative)</w:t>
            </w:r>
          </w:p>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 xml:space="preserve">Brochures /leaflets carrying the project activities and its </w:t>
            </w:r>
            <w:r w:rsidRPr="00A777D4">
              <w:rPr>
                <w:rFonts w:ascii="Tunga" w:hAnsi="Tunga" w:cs="Tunga"/>
                <w:sz w:val="22"/>
                <w:szCs w:val="22"/>
              </w:rPr>
              <w:lastRenderedPageBreak/>
              <w:t>achievements/challenges.</w:t>
            </w:r>
          </w:p>
        </w:tc>
      </w:tr>
      <w:tr w:rsidR="00E667F3" w:rsidRPr="00A777D4" w:rsidTr="00E667F3">
        <w:tc>
          <w:tcPr>
            <w:tcW w:w="2640" w:type="dxa"/>
          </w:tcPr>
          <w:p w:rsidR="00E667F3" w:rsidRPr="00A777D4" w:rsidRDefault="00E667F3" w:rsidP="00E667F3">
            <w:pPr>
              <w:pStyle w:val="BodyText2"/>
              <w:spacing w:before="0" w:line="240" w:lineRule="auto"/>
              <w:ind w:left="360"/>
              <w:jc w:val="left"/>
              <w:rPr>
                <w:rFonts w:ascii="Tunga" w:hAnsi="Tunga" w:cs="Tunga"/>
                <w:b/>
                <w:sz w:val="22"/>
              </w:rPr>
            </w:pPr>
            <w:r w:rsidRPr="00A777D4">
              <w:rPr>
                <w:rFonts w:ascii="Tunga" w:hAnsi="Tunga" w:cs="Tunga"/>
                <w:b/>
                <w:sz w:val="22"/>
                <w:szCs w:val="22"/>
              </w:rPr>
              <w:lastRenderedPageBreak/>
              <w:t xml:space="preserve">PLWHAs </w:t>
            </w:r>
          </w:p>
        </w:tc>
        <w:tc>
          <w:tcPr>
            <w:tcW w:w="3810" w:type="dxa"/>
            <w:gridSpan w:val="2"/>
          </w:tcPr>
          <w:p w:rsidR="00E667F3" w:rsidRPr="00A777D4" w:rsidRDefault="00E667F3" w:rsidP="00E667F3">
            <w:pPr>
              <w:pStyle w:val="BodyText2"/>
              <w:spacing w:before="0" w:line="240" w:lineRule="auto"/>
              <w:ind w:left="360"/>
              <w:jc w:val="left"/>
              <w:rPr>
                <w:rFonts w:ascii="Tunga" w:hAnsi="Tunga" w:cs="Tunga"/>
                <w:sz w:val="22"/>
              </w:rPr>
            </w:pPr>
            <w:r w:rsidRPr="00A777D4">
              <w:rPr>
                <w:rFonts w:ascii="Tunga" w:hAnsi="Tunga" w:cs="Tunga"/>
                <w:sz w:val="22"/>
                <w:szCs w:val="22"/>
              </w:rPr>
              <w:t>Statistics  on the progressions of the planned activities</w:t>
            </w:r>
          </w:p>
        </w:tc>
        <w:tc>
          <w:tcPr>
            <w:tcW w:w="3270" w:type="dxa"/>
            <w:gridSpan w:val="3"/>
          </w:tcPr>
          <w:p w:rsidR="00E667F3" w:rsidRPr="00A777D4" w:rsidRDefault="00E667F3" w:rsidP="00E667F3">
            <w:pPr>
              <w:pStyle w:val="ListParagraph"/>
              <w:numPr>
                <w:ilvl w:val="0"/>
                <w:numId w:val="33"/>
              </w:numPr>
              <w:spacing w:after="0" w:line="240" w:lineRule="auto"/>
              <w:rPr>
                <w:rFonts w:ascii="Tunga" w:hAnsi="Tunga" w:cs="Tunga"/>
              </w:rPr>
            </w:pPr>
            <w:r w:rsidRPr="00A777D4">
              <w:rPr>
                <w:rFonts w:ascii="Tunga" w:hAnsi="Tunga" w:cs="Tunga"/>
              </w:rPr>
              <w:t xml:space="preserve">For easy to make follows </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Decision making</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Planning purposes</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 xml:space="preserve">Referral </w:t>
            </w:r>
          </w:p>
        </w:tc>
        <w:tc>
          <w:tcPr>
            <w:tcW w:w="2520" w:type="dxa"/>
            <w:gridSpan w:val="2"/>
          </w:tcPr>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 xml:space="preserve">Quarterly </w:t>
            </w:r>
          </w:p>
        </w:tc>
        <w:tc>
          <w:tcPr>
            <w:tcW w:w="2850" w:type="dxa"/>
          </w:tcPr>
          <w:p w:rsidR="00E667F3" w:rsidRPr="00A777D4" w:rsidRDefault="00E667F3" w:rsidP="00E667F3">
            <w:pPr>
              <w:spacing w:before="0" w:line="240" w:lineRule="auto"/>
              <w:ind w:left="340"/>
              <w:rPr>
                <w:rFonts w:ascii="Tunga" w:hAnsi="Tunga" w:cs="Tunga"/>
                <w:sz w:val="22"/>
              </w:rPr>
            </w:pPr>
            <w:r w:rsidRPr="00A777D4">
              <w:rPr>
                <w:rFonts w:ascii="Tunga" w:hAnsi="Tunga" w:cs="Tunga"/>
                <w:sz w:val="22"/>
                <w:szCs w:val="22"/>
              </w:rPr>
              <w:t>Reports (qualitative and quantitative)</w:t>
            </w:r>
          </w:p>
          <w:p w:rsidR="00E667F3" w:rsidRPr="00A777D4" w:rsidRDefault="00E667F3" w:rsidP="00E667F3">
            <w:pPr>
              <w:spacing w:before="0" w:line="240" w:lineRule="auto"/>
              <w:ind w:left="340"/>
              <w:rPr>
                <w:rFonts w:ascii="Tunga" w:hAnsi="Tunga" w:cs="Tunga"/>
                <w:sz w:val="22"/>
              </w:rPr>
            </w:pPr>
          </w:p>
        </w:tc>
      </w:tr>
      <w:tr w:rsidR="00E667F3" w:rsidRPr="00A777D4" w:rsidTr="00E667F3">
        <w:trPr>
          <w:trHeight w:val="1466"/>
        </w:trPr>
        <w:tc>
          <w:tcPr>
            <w:tcW w:w="2640" w:type="dxa"/>
          </w:tcPr>
          <w:p w:rsidR="00E667F3" w:rsidRPr="00A777D4" w:rsidRDefault="00E667F3" w:rsidP="00E667F3">
            <w:pPr>
              <w:pStyle w:val="BodyText2"/>
              <w:spacing w:before="0" w:line="240" w:lineRule="auto"/>
              <w:ind w:left="360"/>
              <w:jc w:val="left"/>
              <w:rPr>
                <w:rFonts w:ascii="Tunga" w:hAnsi="Tunga" w:cs="Tunga"/>
                <w:b/>
                <w:sz w:val="22"/>
              </w:rPr>
            </w:pPr>
            <w:r w:rsidRPr="00A777D4">
              <w:rPr>
                <w:rFonts w:ascii="Tunga" w:hAnsi="Tunga" w:cs="Tunga"/>
                <w:b/>
                <w:sz w:val="22"/>
                <w:szCs w:val="22"/>
              </w:rPr>
              <w:t>SCHOOLS</w:t>
            </w:r>
          </w:p>
        </w:tc>
        <w:tc>
          <w:tcPr>
            <w:tcW w:w="3810" w:type="dxa"/>
            <w:gridSpan w:val="2"/>
          </w:tcPr>
          <w:p w:rsidR="00E667F3" w:rsidRPr="00A777D4" w:rsidRDefault="00E667F3" w:rsidP="00E667F3">
            <w:pPr>
              <w:pStyle w:val="BodyText2"/>
              <w:spacing w:before="0" w:line="240" w:lineRule="auto"/>
              <w:ind w:left="360"/>
              <w:jc w:val="left"/>
              <w:rPr>
                <w:rFonts w:ascii="Tunga" w:hAnsi="Tunga" w:cs="Tunga"/>
                <w:sz w:val="22"/>
              </w:rPr>
            </w:pPr>
            <w:r w:rsidRPr="00A777D4">
              <w:rPr>
                <w:rFonts w:ascii="Tunga" w:hAnsi="Tunga" w:cs="Tunga"/>
                <w:sz w:val="22"/>
                <w:szCs w:val="22"/>
              </w:rPr>
              <w:t>Statistics  on the progressions of the planned activities</w:t>
            </w:r>
          </w:p>
        </w:tc>
        <w:tc>
          <w:tcPr>
            <w:tcW w:w="3270" w:type="dxa"/>
            <w:gridSpan w:val="3"/>
          </w:tcPr>
          <w:p w:rsidR="00E667F3" w:rsidRPr="00A777D4" w:rsidRDefault="00E667F3" w:rsidP="00E667F3">
            <w:pPr>
              <w:pStyle w:val="ListParagraph"/>
              <w:numPr>
                <w:ilvl w:val="0"/>
                <w:numId w:val="33"/>
              </w:numPr>
              <w:spacing w:after="0" w:line="240" w:lineRule="auto"/>
              <w:rPr>
                <w:rFonts w:ascii="Tunga" w:hAnsi="Tunga" w:cs="Tunga"/>
              </w:rPr>
            </w:pPr>
            <w:r w:rsidRPr="00A777D4">
              <w:rPr>
                <w:rFonts w:ascii="Tunga" w:hAnsi="Tunga" w:cs="Tunga"/>
              </w:rPr>
              <w:t xml:space="preserve">For easy to make follows </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Decision making</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Planning purposes</w:t>
            </w:r>
          </w:p>
          <w:p w:rsidR="00E667F3" w:rsidRPr="00875446" w:rsidRDefault="00E667F3" w:rsidP="00E667F3">
            <w:pPr>
              <w:pStyle w:val="ListParagraph"/>
              <w:numPr>
                <w:ilvl w:val="0"/>
                <w:numId w:val="4"/>
              </w:numPr>
              <w:spacing w:after="0" w:line="240" w:lineRule="auto"/>
              <w:rPr>
                <w:rFonts w:ascii="Tunga" w:hAnsi="Tunga" w:cs="Tunga"/>
              </w:rPr>
            </w:pPr>
            <w:r w:rsidRPr="00A777D4">
              <w:rPr>
                <w:rFonts w:ascii="Tunga" w:hAnsi="Tunga" w:cs="Tunga"/>
              </w:rPr>
              <w:t>Policy change</w:t>
            </w:r>
          </w:p>
        </w:tc>
        <w:tc>
          <w:tcPr>
            <w:tcW w:w="2520" w:type="dxa"/>
            <w:gridSpan w:val="2"/>
            <w:tcBorders>
              <w:right w:val="single" w:sz="4" w:space="0" w:color="auto"/>
            </w:tcBorders>
          </w:tcPr>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 xml:space="preserve">Annually </w:t>
            </w:r>
          </w:p>
        </w:tc>
        <w:tc>
          <w:tcPr>
            <w:tcW w:w="2850" w:type="dxa"/>
            <w:tcBorders>
              <w:left w:val="single" w:sz="4" w:space="0" w:color="auto"/>
            </w:tcBorders>
          </w:tcPr>
          <w:p w:rsidR="00E667F3" w:rsidRPr="00A777D4" w:rsidRDefault="00E667F3" w:rsidP="00E667F3">
            <w:pPr>
              <w:spacing w:before="0" w:line="240" w:lineRule="auto"/>
              <w:ind w:left="340"/>
              <w:rPr>
                <w:rFonts w:ascii="Tunga" w:hAnsi="Tunga" w:cs="Tunga"/>
                <w:sz w:val="22"/>
              </w:rPr>
            </w:pPr>
            <w:r w:rsidRPr="00A777D4">
              <w:rPr>
                <w:rFonts w:ascii="Tunga" w:hAnsi="Tunga" w:cs="Tunga"/>
                <w:sz w:val="22"/>
                <w:szCs w:val="22"/>
              </w:rPr>
              <w:t>Reports (qualitative and quantitative)</w:t>
            </w:r>
          </w:p>
          <w:p w:rsidR="00E667F3" w:rsidRPr="00A777D4" w:rsidRDefault="00E667F3" w:rsidP="00E667F3">
            <w:pPr>
              <w:spacing w:before="0" w:line="240" w:lineRule="auto"/>
              <w:ind w:left="340"/>
              <w:rPr>
                <w:rFonts w:ascii="Tunga" w:hAnsi="Tunga" w:cs="Tunga"/>
                <w:sz w:val="22"/>
              </w:rPr>
            </w:pPr>
          </w:p>
        </w:tc>
      </w:tr>
      <w:tr w:rsidR="00E667F3" w:rsidRPr="00A777D4" w:rsidTr="00E667F3">
        <w:tc>
          <w:tcPr>
            <w:tcW w:w="2640" w:type="dxa"/>
            <w:tcBorders>
              <w:bottom w:val="nil"/>
            </w:tcBorders>
          </w:tcPr>
          <w:p w:rsidR="00E667F3" w:rsidRPr="00A777D4" w:rsidRDefault="00E667F3" w:rsidP="00E667F3">
            <w:pPr>
              <w:pStyle w:val="BodyText2"/>
              <w:spacing w:before="0" w:line="240" w:lineRule="auto"/>
              <w:ind w:left="360"/>
              <w:jc w:val="left"/>
              <w:rPr>
                <w:rFonts w:ascii="Tunga" w:hAnsi="Tunga" w:cs="Tunga"/>
                <w:b/>
                <w:sz w:val="22"/>
                <w:highlight w:val="magenta"/>
              </w:rPr>
            </w:pPr>
          </w:p>
        </w:tc>
        <w:tc>
          <w:tcPr>
            <w:tcW w:w="3810" w:type="dxa"/>
            <w:gridSpan w:val="2"/>
            <w:tcBorders>
              <w:bottom w:val="nil"/>
            </w:tcBorders>
          </w:tcPr>
          <w:p w:rsidR="00E667F3" w:rsidRPr="00A777D4" w:rsidRDefault="00E667F3" w:rsidP="00E667F3">
            <w:pPr>
              <w:pStyle w:val="BodyText2"/>
              <w:spacing w:before="0" w:line="240" w:lineRule="auto"/>
              <w:ind w:left="360"/>
              <w:jc w:val="left"/>
              <w:rPr>
                <w:rFonts w:ascii="Tunga" w:hAnsi="Tunga" w:cs="Tunga"/>
                <w:sz w:val="22"/>
                <w:highlight w:val="magenta"/>
              </w:rPr>
            </w:pPr>
          </w:p>
        </w:tc>
        <w:tc>
          <w:tcPr>
            <w:tcW w:w="3270" w:type="dxa"/>
            <w:gridSpan w:val="3"/>
            <w:tcBorders>
              <w:bottom w:val="nil"/>
            </w:tcBorders>
          </w:tcPr>
          <w:p w:rsidR="00E667F3" w:rsidRPr="00A777D4" w:rsidRDefault="00E667F3" w:rsidP="00E667F3">
            <w:pPr>
              <w:spacing w:before="0" w:line="240" w:lineRule="auto"/>
              <w:rPr>
                <w:rFonts w:ascii="Tunga" w:hAnsi="Tunga" w:cs="Tunga"/>
                <w:sz w:val="22"/>
                <w:highlight w:val="magenta"/>
              </w:rPr>
            </w:pPr>
          </w:p>
        </w:tc>
        <w:tc>
          <w:tcPr>
            <w:tcW w:w="2520" w:type="dxa"/>
            <w:gridSpan w:val="2"/>
            <w:tcBorders>
              <w:bottom w:val="nil"/>
            </w:tcBorders>
          </w:tcPr>
          <w:p w:rsidR="00E667F3" w:rsidRPr="00A777D4" w:rsidRDefault="00E667F3" w:rsidP="00E667F3">
            <w:pPr>
              <w:spacing w:before="0" w:line="240" w:lineRule="auto"/>
              <w:rPr>
                <w:rFonts w:ascii="Tunga" w:hAnsi="Tunga" w:cs="Tunga"/>
                <w:sz w:val="22"/>
                <w:highlight w:val="magenta"/>
              </w:rPr>
            </w:pPr>
            <w:r w:rsidRPr="00A777D4">
              <w:rPr>
                <w:rFonts w:ascii="Tunga" w:hAnsi="Tunga" w:cs="Tunga"/>
                <w:sz w:val="22"/>
                <w:szCs w:val="22"/>
              </w:rPr>
              <w:t xml:space="preserve">       Monthly </w:t>
            </w:r>
          </w:p>
        </w:tc>
        <w:tc>
          <w:tcPr>
            <w:tcW w:w="2850" w:type="dxa"/>
            <w:tcBorders>
              <w:bottom w:val="nil"/>
            </w:tcBorders>
          </w:tcPr>
          <w:p w:rsidR="00E667F3" w:rsidRPr="00A777D4" w:rsidRDefault="00E667F3" w:rsidP="00E667F3">
            <w:pPr>
              <w:spacing w:before="0" w:line="240" w:lineRule="auto"/>
              <w:ind w:left="360"/>
              <w:rPr>
                <w:rFonts w:ascii="Tunga" w:hAnsi="Tunga" w:cs="Tunga"/>
                <w:sz w:val="22"/>
                <w:highlight w:val="magenta"/>
              </w:rPr>
            </w:pPr>
          </w:p>
        </w:tc>
      </w:tr>
      <w:tr w:rsidR="00E667F3" w:rsidRPr="00A777D4" w:rsidTr="00E667F3">
        <w:trPr>
          <w:trHeight w:val="612"/>
        </w:trPr>
        <w:tc>
          <w:tcPr>
            <w:tcW w:w="2640" w:type="dxa"/>
            <w:tcBorders>
              <w:top w:val="nil"/>
              <w:bottom w:val="nil"/>
            </w:tcBorders>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LOCAL NGOs</w:t>
            </w:r>
          </w:p>
        </w:tc>
        <w:tc>
          <w:tcPr>
            <w:tcW w:w="3810" w:type="dxa"/>
            <w:gridSpan w:val="2"/>
            <w:tcBorders>
              <w:top w:val="nil"/>
              <w:bottom w:val="nil"/>
            </w:tcBorders>
          </w:tcPr>
          <w:p w:rsidR="00E667F3" w:rsidRPr="00A777D4" w:rsidRDefault="00E667F3" w:rsidP="00E667F3">
            <w:pPr>
              <w:pStyle w:val="BodyText2"/>
              <w:spacing w:before="0" w:line="240" w:lineRule="auto"/>
              <w:ind w:left="360"/>
              <w:jc w:val="left"/>
              <w:rPr>
                <w:rFonts w:ascii="Tunga" w:hAnsi="Tunga" w:cs="Tunga"/>
                <w:sz w:val="22"/>
              </w:rPr>
            </w:pPr>
            <w:r w:rsidRPr="00A777D4">
              <w:rPr>
                <w:rFonts w:ascii="Tunga" w:hAnsi="Tunga" w:cs="Tunga"/>
                <w:sz w:val="22"/>
                <w:szCs w:val="22"/>
              </w:rPr>
              <w:t>Statistics  on the progressions of the planned activities</w:t>
            </w:r>
          </w:p>
        </w:tc>
        <w:tc>
          <w:tcPr>
            <w:tcW w:w="3259" w:type="dxa"/>
            <w:gridSpan w:val="2"/>
            <w:tcBorders>
              <w:top w:val="nil"/>
              <w:bottom w:val="nil"/>
            </w:tcBorders>
          </w:tcPr>
          <w:p w:rsidR="00E667F3" w:rsidRPr="00A777D4" w:rsidRDefault="00E667F3" w:rsidP="00E667F3">
            <w:pPr>
              <w:pStyle w:val="ListParagraph"/>
              <w:numPr>
                <w:ilvl w:val="0"/>
                <w:numId w:val="33"/>
              </w:numPr>
              <w:spacing w:after="0" w:line="240" w:lineRule="auto"/>
              <w:rPr>
                <w:rFonts w:ascii="Tunga" w:hAnsi="Tunga" w:cs="Tunga"/>
              </w:rPr>
            </w:pPr>
            <w:r w:rsidRPr="00A777D4">
              <w:rPr>
                <w:rFonts w:ascii="Tunga" w:hAnsi="Tunga" w:cs="Tunga"/>
              </w:rPr>
              <w:t xml:space="preserve">For easy to make follows </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Decision making</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Planning purposes</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 xml:space="preserve">Referrals </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Policy change</w:t>
            </w:r>
          </w:p>
        </w:tc>
        <w:tc>
          <w:tcPr>
            <w:tcW w:w="2531" w:type="dxa"/>
            <w:gridSpan w:val="3"/>
            <w:tcBorders>
              <w:top w:val="nil"/>
              <w:bottom w:val="nil"/>
            </w:tcBorders>
          </w:tcPr>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 xml:space="preserve">Annually </w:t>
            </w:r>
          </w:p>
        </w:tc>
        <w:tc>
          <w:tcPr>
            <w:tcW w:w="2850" w:type="dxa"/>
            <w:tcBorders>
              <w:top w:val="nil"/>
              <w:bottom w:val="nil"/>
            </w:tcBorders>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    Reports (qualitative and quantitative)</w:t>
            </w:r>
          </w:p>
          <w:p w:rsidR="00E667F3" w:rsidRPr="00A777D4" w:rsidRDefault="00E667F3" w:rsidP="00E667F3">
            <w:pPr>
              <w:spacing w:before="0" w:line="240" w:lineRule="auto"/>
              <w:ind w:left="340"/>
              <w:rPr>
                <w:rFonts w:ascii="Tunga" w:hAnsi="Tunga" w:cs="Tunga"/>
                <w:sz w:val="22"/>
              </w:rPr>
            </w:pPr>
            <w:r w:rsidRPr="00A777D4">
              <w:rPr>
                <w:rFonts w:ascii="Tunga" w:hAnsi="Tunga" w:cs="Tunga"/>
                <w:sz w:val="22"/>
                <w:szCs w:val="22"/>
              </w:rPr>
              <w:t>Brochures /leaflets carrying the project activities and its achievements/challenges</w:t>
            </w:r>
          </w:p>
        </w:tc>
      </w:tr>
      <w:tr w:rsidR="00E667F3" w:rsidRPr="00A777D4" w:rsidTr="00E667F3">
        <w:trPr>
          <w:trHeight w:val="87"/>
        </w:trPr>
        <w:tc>
          <w:tcPr>
            <w:tcW w:w="2640" w:type="dxa"/>
            <w:tcBorders>
              <w:top w:val="nil"/>
            </w:tcBorders>
          </w:tcPr>
          <w:p w:rsidR="00E667F3" w:rsidRPr="00A777D4" w:rsidRDefault="00E667F3" w:rsidP="00E667F3">
            <w:pPr>
              <w:pStyle w:val="BodyText2"/>
              <w:spacing w:before="0" w:line="240" w:lineRule="auto"/>
              <w:jc w:val="left"/>
              <w:rPr>
                <w:rFonts w:ascii="Tunga" w:hAnsi="Tunga" w:cs="Tunga"/>
                <w:b/>
                <w:sz w:val="22"/>
              </w:rPr>
            </w:pPr>
          </w:p>
        </w:tc>
        <w:tc>
          <w:tcPr>
            <w:tcW w:w="3810" w:type="dxa"/>
            <w:gridSpan w:val="2"/>
            <w:tcBorders>
              <w:top w:val="nil"/>
            </w:tcBorders>
          </w:tcPr>
          <w:p w:rsidR="00E667F3" w:rsidRPr="00A777D4" w:rsidRDefault="00E667F3" w:rsidP="00E667F3">
            <w:pPr>
              <w:pStyle w:val="BodyText2"/>
              <w:spacing w:before="0" w:line="240" w:lineRule="auto"/>
              <w:jc w:val="left"/>
              <w:rPr>
                <w:rFonts w:ascii="Tunga" w:hAnsi="Tunga" w:cs="Tunga"/>
                <w:sz w:val="22"/>
              </w:rPr>
            </w:pPr>
          </w:p>
        </w:tc>
        <w:tc>
          <w:tcPr>
            <w:tcW w:w="3270" w:type="dxa"/>
            <w:gridSpan w:val="3"/>
            <w:tcBorders>
              <w:top w:val="nil"/>
            </w:tcBorders>
          </w:tcPr>
          <w:p w:rsidR="00E667F3" w:rsidRPr="00A777D4" w:rsidRDefault="00E667F3" w:rsidP="00E667F3">
            <w:pPr>
              <w:spacing w:before="0" w:line="240" w:lineRule="auto"/>
              <w:rPr>
                <w:rFonts w:ascii="Tunga" w:hAnsi="Tunga" w:cs="Tunga"/>
                <w:sz w:val="22"/>
              </w:rPr>
            </w:pPr>
          </w:p>
        </w:tc>
        <w:tc>
          <w:tcPr>
            <w:tcW w:w="2520" w:type="dxa"/>
            <w:gridSpan w:val="2"/>
            <w:tcBorders>
              <w:top w:val="nil"/>
            </w:tcBorders>
          </w:tcPr>
          <w:p w:rsidR="00E667F3" w:rsidRPr="00A777D4" w:rsidRDefault="00E667F3" w:rsidP="00E667F3">
            <w:pPr>
              <w:spacing w:before="0" w:line="240" w:lineRule="auto"/>
              <w:rPr>
                <w:rFonts w:ascii="Tunga" w:hAnsi="Tunga" w:cs="Tunga"/>
                <w:sz w:val="22"/>
              </w:rPr>
            </w:pPr>
          </w:p>
        </w:tc>
        <w:tc>
          <w:tcPr>
            <w:tcW w:w="2850" w:type="dxa"/>
            <w:tcBorders>
              <w:top w:val="nil"/>
            </w:tcBorders>
          </w:tcPr>
          <w:p w:rsidR="00E667F3" w:rsidRPr="00A777D4" w:rsidRDefault="00E667F3" w:rsidP="00E667F3">
            <w:pPr>
              <w:spacing w:before="0" w:line="240" w:lineRule="auto"/>
              <w:rPr>
                <w:rFonts w:ascii="Tunga" w:hAnsi="Tunga" w:cs="Tunga"/>
                <w:sz w:val="22"/>
              </w:rPr>
            </w:pPr>
          </w:p>
        </w:tc>
      </w:tr>
      <w:tr w:rsidR="00E667F3" w:rsidRPr="00A777D4" w:rsidTr="00E667F3">
        <w:trPr>
          <w:trHeight w:val="1925"/>
        </w:trPr>
        <w:tc>
          <w:tcPr>
            <w:tcW w:w="2640" w:type="dxa"/>
          </w:tcPr>
          <w:p w:rsidR="00E667F3" w:rsidRPr="00A777D4" w:rsidRDefault="00E667F3" w:rsidP="00E667F3">
            <w:pPr>
              <w:pStyle w:val="BodyText2"/>
              <w:spacing w:before="0" w:line="240" w:lineRule="auto"/>
              <w:jc w:val="left"/>
              <w:rPr>
                <w:rFonts w:ascii="Tunga" w:hAnsi="Tunga" w:cs="Tunga"/>
                <w:b/>
                <w:sz w:val="22"/>
              </w:rPr>
            </w:pPr>
            <w:r w:rsidRPr="00A777D4">
              <w:rPr>
                <w:rFonts w:ascii="Tunga" w:hAnsi="Tunga" w:cs="Tunga"/>
                <w:b/>
                <w:sz w:val="22"/>
                <w:szCs w:val="22"/>
              </w:rPr>
              <w:t>LINE MINISTRIES</w:t>
            </w:r>
          </w:p>
        </w:tc>
        <w:tc>
          <w:tcPr>
            <w:tcW w:w="3810" w:type="dxa"/>
            <w:gridSpan w:val="2"/>
          </w:tcPr>
          <w:p w:rsidR="00E667F3" w:rsidRPr="00A777D4" w:rsidRDefault="00E667F3" w:rsidP="00E667F3">
            <w:pPr>
              <w:pStyle w:val="BodyText2"/>
              <w:spacing w:before="0" w:line="240" w:lineRule="auto"/>
              <w:ind w:left="360"/>
              <w:jc w:val="left"/>
              <w:rPr>
                <w:rFonts w:ascii="Tunga" w:hAnsi="Tunga" w:cs="Tunga"/>
                <w:sz w:val="22"/>
              </w:rPr>
            </w:pPr>
            <w:r w:rsidRPr="00A777D4">
              <w:rPr>
                <w:rFonts w:ascii="Tunga" w:hAnsi="Tunga" w:cs="Tunga"/>
                <w:sz w:val="22"/>
                <w:szCs w:val="22"/>
              </w:rPr>
              <w:t>Statistics  on the progressions of the planned activities</w:t>
            </w:r>
          </w:p>
        </w:tc>
        <w:tc>
          <w:tcPr>
            <w:tcW w:w="3270" w:type="dxa"/>
            <w:gridSpan w:val="3"/>
          </w:tcPr>
          <w:p w:rsidR="00E667F3" w:rsidRPr="00A777D4" w:rsidRDefault="00E667F3" w:rsidP="00E667F3">
            <w:pPr>
              <w:pStyle w:val="ListParagraph"/>
              <w:numPr>
                <w:ilvl w:val="0"/>
                <w:numId w:val="33"/>
              </w:numPr>
              <w:spacing w:after="0" w:line="240" w:lineRule="auto"/>
              <w:rPr>
                <w:rFonts w:ascii="Tunga" w:hAnsi="Tunga" w:cs="Tunga"/>
              </w:rPr>
            </w:pPr>
            <w:r w:rsidRPr="00A777D4">
              <w:rPr>
                <w:rFonts w:ascii="Tunga" w:hAnsi="Tunga" w:cs="Tunga"/>
              </w:rPr>
              <w:t xml:space="preserve">For easy to make follows </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Decision making</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Planning purposes</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 xml:space="preserve">Referrals </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Policy change</w:t>
            </w:r>
          </w:p>
        </w:tc>
        <w:tc>
          <w:tcPr>
            <w:tcW w:w="2520" w:type="dxa"/>
            <w:gridSpan w:val="2"/>
          </w:tcPr>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 xml:space="preserve">Annually </w:t>
            </w:r>
          </w:p>
        </w:tc>
        <w:tc>
          <w:tcPr>
            <w:tcW w:w="285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    Reports (qualitative and quantitative)</w:t>
            </w:r>
          </w:p>
          <w:p w:rsidR="00E667F3" w:rsidRPr="00A777D4" w:rsidRDefault="00E667F3" w:rsidP="00E667F3">
            <w:pPr>
              <w:spacing w:before="0" w:line="240" w:lineRule="auto"/>
              <w:ind w:left="340"/>
              <w:rPr>
                <w:rFonts w:ascii="Tunga" w:hAnsi="Tunga" w:cs="Tunga"/>
                <w:sz w:val="22"/>
              </w:rPr>
            </w:pPr>
            <w:r w:rsidRPr="00A777D4">
              <w:rPr>
                <w:rFonts w:ascii="Tunga" w:hAnsi="Tunga" w:cs="Tunga"/>
                <w:sz w:val="22"/>
                <w:szCs w:val="22"/>
              </w:rPr>
              <w:t>Brochures /leaflets carrying the project activities and its achievements/challenges</w:t>
            </w:r>
          </w:p>
        </w:tc>
      </w:tr>
      <w:tr w:rsidR="00E667F3" w:rsidRPr="00A777D4" w:rsidTr="00E667F3">
        <w:tc>
          <w:tcPr>
            <w:tcW w:w="15090" w:type="dxa"/>
            <w:gridSpan w:val="9"/>
            <w:shd w:val="clear" w:color="auto" w:fill="A6A6A6"/>
          </w:tcPr>
          <w:p w:rsidR="00E667F3" w:rsidRPr="00A777D4" w:rsidRDefault="00E667F3" w:rsidP="00E667F3">
            <w:pPr>
              <w:spacing w:before="0"/>
              <w:rPr>
                <w:rFonts w:ascii="Tunga" w:hAnsi="Tunga" w:cs="Tunga"/>
                <w:sz w:val="22"/>
              </w:rPr>
            </w:pPr>
            <w:r w:rsidRPr="00A777D4">
              <w:rPr>
                <w:rFonts w:ascii="Tunga" w:hAnsi="Tunga" w:cs="Tunga"/>
                <w:sz w:val="22"/>
                <w:szCs w:val="22"/>
              </w:rPr>
              <w:lastRenderedPageBreak/>
              <w:t xml:space="preserve">                                                                                                            INTERNAL AUDIENCE</w:t>
            </w:r>
          </w:p>
        </w:tc>
      </w:tr>
      <w:tr w:rsidR="00E667F3" w:rsidRPr="00A777D4" w:rsidTr="00E667F3">
        <w:tc>
          <w:tcPr>
            <w:tcW w:w="2640" w:type="dxa"/>
          </w:tcPr>
          <w:p w:rsidR="00E667F3" w:rsidRPr="00A777D4" w:rsidRDefault="00E667F3" w:rsidP="00E667F3">
            <w:pPr>
              <w:pStyle w:val="BodyText2"/>
              <w:spacing w:before="0" w:line="240" w:lineRule="auto"/>
              <w:jc w:val="left"/>
              <w:rPr>
                <w:rFonts w:ascii="Tunga" w:hAnsi="Tunga" w:cs="Tunga"/>
                <w:b/>
                <w:sz w:val="22"/>
              </w:rPr>
            </w:pPr>
            <w:r w:rsidRPr="00A777D4">
              <w:rPr>
                <w:rFonts w:ascii="Tunga" w:hAnsi="Tunga" w:cs="Tunga"/>
                <w:b/>
                <w:sz w:val="22"/>
                <w:szCs w:val="22"/>
              </w:rPr>
              <w:t>STAFF  MANAGEMENT</w:t>
            </w:r>
          </w:p>
        </w:tc>
        <w:tc>
          <w:tcPr>
            <w:tcW w:w="3630" w:type="dxa"/>
          </w:tcPr>
          <w:p w:rsidR="00E667F3" w:rsidRPr="00A777D4" w:rsidRDefault="00E667F3" w:rsidP="00E667F3">
            <w:pPr>
              <w:pStyle w:val="BodyText2"/>
              <w:spacing w:before="0" w:line="240" w:lineRule="auto"/>
              <w:ind w:left="360"/>
              <w:jc w:val="left"/>
              <w:rPr>
                <w:rFonts w:ascii="Tunga" w:hAnsi="Tunga" w:cs="Tunga"/>
                <w:sz w:val="22"/>
              </w:rPr>
            </w:pPr>
            <w:r w:rsidRPr="00A777D4">
              <w:rPr>
                <w:rFonts w:ascii="Tunga" w:hAnsi="Tunga" w:cs="Tunga"/>
                <w:sz w:val="22"/>
                <w:szCs w:val="22"/>
              </w:rPr>
              <w:t>Statistics  on the progressions of the planned activities</w:t>
            </w:r>
          </w:p>
        </w:tc>
        <w:tc>
          <w:tcPr>
            <w:tcW w:w="4140" w:type="dxa"/>
            <w:gridSpan w:val="5"/>
          </w:tcPr>
          <w:p w:rsidR="00E667F3" w:rsidRPr="00A777D4" w:rsidRDefault="00E667F3" w:rsidP="00E667F3">
            <w:pPr>
              <w:pStyle w:val="ListParagraph"/>
              <w:numPr>
                <w:ilvl w:val="0"/>
                <w:numId w:val="33"/>
              </w:numPr>
              <w:spacing w:after="0" w:line="240" w:lineRule="auto"/>
              <w:rPr>
                <w:rFonts w:ascii="Tunga" w:hAnsi="Tunga" w:cs="Tunga"/>
              </w:rPr>
            </w:pPr>
            <w:r w:rsidRPr="00A777D4">
              <w:rPr>
                <w:rFonts w:ascii="Tunga" w:hAnsi="Tunga" w:cs="Tunga"/>
              </w:rPr>
              <w:t xml:space="preserve">For easy to make follows </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Decision making</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Planning purposes</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 xml:space="preserve">Referrals </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Policy change</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accountability</w:t>
            </w:r>
          </w:p>
        </w:tc>
        <w:tc>
          <w:tcPr>
            <w:tcW w:w="1830" w:type="dxa"/>
          </w:tcPr>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 xml:space="preserve">Annually </w:t>
            </w:r>
          </w:p>
        </w:tc>
        <w:tc>
          <w:tcPr>
            <w:tcW w:w="285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    Reports (qualitative and quantitative)</w:t>
            </w:r>
          </w:p>
          <w:p w:rsidR="00E667F3" w:rsidRPr="00A777D4" w:rsidRDefault="00E667F3" w:rsidP="00E667F3">
            <w:pPr>
              <w:spacing w:before="0" w:line="240" w:lineRule="auto"/>
              <w:ind w:left="340"/>
              <w:rPr>
                <w:rFonts w:ascii="Tunga" w:hAnsi="Tunga" w:cs="Tunga"/>
                <w:sz w:val="22"/>
              </w:rPr>
            </w:pPr>
          </w:p>
        </w:tc>
      </w:tr>
      <w:tr w:rsidR="00E667F3" w:rsidRPr="00A777D4" w:rsidTr="00E667F3">
        <w:tc>
          <w:tcPr>
            <w:tcW w:w="2640" w:type="dxa"/>
          </w:tcPr>
          <w:p w:rsidR="00E667F3" w:rsidRPr="00A777D4" w:rsidRDefault="00E667F3" w:rsidP="00E667F3">
            <w:pPr>
              <w:pStyle w:val="BodyText2"/>
              <w:spacing w:before="0" w:line="240" w:lineRule="auto"/>
              <w:jc w:val="left"/>
              <w:rPr>
                <w:rFonts w:ascii="Tunga" w:hAnsi="Tunga" w:cs="Tunga"/>
                <w:b/>
                <w:sz w:val="22"/>
              </w:rPr>
            </w:pPr>
            <w:r w:rsidRPr="00A777D4">
              <w:rPr>
                <w:rFonts w:ascii="Tunga" w:hAnsi="Tunga" w:cs="Tunga"/>
                <w:b/>
                <w:sz w:val="22"/>
                <w:szCs w:val="22"/>
              </w:rPr>
              <w:t>M&amp;E OFFICE</w:t>
            </w:r>
          </w:p>
        </w:tc>
        <w:tc>
          <w:tcPr>
            <w:tcW w:w="3630" w:type="dxa"/>
          </w:tcPr>
          <w:p w:rsidR="00E667F3" w:rsidRPr="00A777D4" w:rsidRDefault="00E667F3" w:rsidP="00E667F3">
            <w:pPr>
              <w:pStyle w:val="BodyText2"/>
              <w:spacing w:before="0" w:line="240" w:lineRule="auto"/>
              <w:ind w:left="360"/>
              <w:jc w:val="left"/>
              <w:rPr>
                <w:rFonts w:ascii="Tunga" w:hAnsi="Tunga" w:cs="Tunga"/>
                <w:sz w:val="22"/>
              </w:rPr>
            </w:pPr>
            <w:r w:rsidRPr="00A777D4">
              <w:rPr>
                <w:rFonts w:ascii="Tunga" w:hAnsi="Tunga" w:cs="Tunga"/>
                <w:sz w:val="22"/>
                <w:szCs w:val="22"/>
              </w:rPr>
              <w:t>Statistics  on the progressions of the planned activities</w:t>
            </w:r>
          </w:p>
        </w:tc>
        <w:tc>
          <w:tcPr>
            <w:tcW w:w="4140" w:type="dxa"/>
            <w:gridSpan w:val="5"/>
          </w:tcPr>
          <w:p w:rsidR="00E667F3" w:rsidRPr="00A777D4" w:rsidRDefault="00E667F3" w:rsidP="00E667F3">
            <w:pPr>
              <w:pStyle w:val="ListParagraph"/>
              <w:numPr>
                <w:ilvl w:val="0"/>
                <w:numId w:val="33"/>
              </w:numPr>
              <w:spacing w:after="0" w:line="240" w:lineRule="auto"/>
              <w:rPr>
                <w:rFonts w:ascii="Tunga" w:hAnsi="Tunga" w:cs="Tunga"/>
              </w:rPr>
            </w:pPr>
            <w:r w:rsidRPr="00A777D4">
              <w:rPr>
                <w:rFonts w:ascii="Tunga" w:hAnsi="Tunga" w:cs="Tunga"/>
              </w:rPr>
              <w:t>Report development</w:t>
            </w:r>
          </w:p>
          <w:p w:rsidR="00E667F3" w:rsidRPr="00A777D4" w:rsidRDefault="00E667F3" w:rsidP="00E667F3">
            <w:pPr>
              <w:pStyle w:val="ListParagraph"/>
              <w:numPr>
                <w:ilvl w:val="0"/>
                <w:numId w:val="33"/>
              </w:numPr>
              <w:spacing w:after="0" w:line="240" w:lineRule="auto"/>
              <w:rPr>
                <w:rFonts w:ascii="Tunga" w:hAnsi="Tunga" w:cs="Tunga"/>
              </w:rPr>
            </w:pPr>
            <w:r w:rsidRPr="00A777D4">
              <w:rPr>
                <w:rFonts w:ascii="Tunga" w:hAnsi="Tunga" w:cs="Tunga"/>
              </w:rPr>
              <w:t>Data management &amp; analysis</w:t>
            </w:r>
          </w:p>
          <w:p w:rsidR="00E667F3" w:rsidRPr="00A777D4" w:rsidRDefault="00E667F3" w:rsidP="00E667F3">
            <w:pPr>
              <w:pStyle w:val="ListParagraph"/>
              <w:numPr>
                <w:ilvl w:val="0"/>
                <w:numId w:val="33"/>
              </w:numPr>
              <w:spacing w:after="0" w:line="240" w:lineRule="auto"/>
              <w:rPr>
                <w:rFonts w:ascii="Tunga" w:hAnsi="Tunga" w:cs="Tunga"/>
              </w:rPr>
            </w:pPr>
            <w:r w:rsidRPr="00A777D4">
              <w:rPr>
                <w:rFonts w:ascii="Tunga" w:hAnsi="Tunga" w:cs="Tunga"/>
              </w:rPr>
              <w:t xml:space="preserve">For easy to make follows </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Decision making</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Planning purposes</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 xml:space="preserve">Accountability </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 xml:space="preserve">Referrals </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Compare planned activities against actual implemented</w:t>
            </w:r>
          </w:p>
        </w:tc>
        <w:tc>
          <w:tcPr>
            <w:tcW w:w="1830" w:type="dxa"/>
          </w:tcPr>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Weekly</w:t>
            </w:r>
          </w:p>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 xml:space="preserve">Monthly </w:t>
            </w:r>
          </w:p>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 xml:space="preserve">Annually </w:t>
            </w:r>
          </w:p>
        </w:tc>
        <w:tc>
          <w:tcPr>
            <w:tcW w:w="285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  Activity /field  Reports (qualitative and quantitative)</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Trip reports</w:t>
            </w:r>
          </w:p>
        </w:tc>
      </w:tr>
      <w:tr w:rsidR="00E667F3" w:rsidRPr="00A777D4" w:rsidTr="00E667F3">
        <w:tc>
          <w:tcPr>
            <w:tcW w:w="2640" w:type="dxa"/>
          </w:tcPr>
          <w:p w:rsidR="00E667F3" w:rsidRPr="00A777D4" w:rsidRDefault="00E667F3" w:rsidP="00E667F3">
            <w:pPr>
              <w:pStyle w:val="BodyText2"/>
              <w:spacing w:before="0" w:line="240" w:lineRule="auto"/>
              <w:jc w:val="left"/>
              <w:rPr>
                <w:rFonts w:ascii="Tunga" w:hAnsi="Tunga" w:cs="Tunga"/>
                <w:b/>
                <w:sz w:val="22"/>
              </w:rPr>
            </w:pPr>
            <w:r w:rsidRPr="00A777D4">
              <w:rPr>
                <w:rFonts w:ascii="Tunga" w:hAnsi="Tunga" w:cs="Tunga"/>
                <w:b/>
                <w:sz w:val="22"/>
                <w:szCs w:val="22"/>
              </w:rPr>
              <w:t xml:space="preserve">EXECUTIVE &amp;PROGRAMS </w:t>
            </w:r>
            <w:r w:rsidR="007A2025">
              <w:rPr>
                <w:rFonts w:ascii="Tunga" w:hAnsi="Tunga" w:cs="Tunga"/>
                <w:b/>
                <w:sz w:val="22"/>
                <w:szCs w:val="22"/>
              </w:rPr>
              <w:t>OFFICER</w:t>
            </w:r>
          </w:p>
        </w:tc>
        <w:tc>
          <w:tcPr>
            <w:tcW w:w="3630" w:type="dxa"/>
          </w:tcPr>
          <w:p w:rsidR="00E667F3" w:rsidRPr="00A777D4" w:rsidRDefault="00E667F3" w:rsidP="00E667F3">
            <w:pPr>
              <w:pStyle w:val="BodyText2"/>
              <w:spacing w:before="0" w:line="240" w:lineRule="auto"/>
              <w:ind w:left="360"/>
              <w:jc w:val="left"/>
              <w:rPr>
                <w:rFonts w:ascii="Tunga" w:hAnsi="Tunga" w:cs="Tunga"/>
                <w:sz w:val="22"/>
              </w:rPr>
            </w:pPr>
            <w:r w:rsidRPr="00A777D4">
              <w:rPr>
                <w:rFonts w:ascii="Tunga" w:hAnsi="Tunga" w:cs="Tunga"/>
                <w:sz w:val="22"/>
                <w:szCs w:val="22"/>
              </w:rPr>
              <w:t>Statistics  on the progressions of the planned activities</w:t>
            </w:r>
          </w:p>
        </w:tc>
        <w:tc>
          <w:tcPr>
            <w:tcW w:w="4140" w:type="dxa"/>
            <w:gridSpan w:val="5"/>
          </w:tcPr>
          <w:p w:rsidR="00E667F3" w:rsidRPr="00A777D4" w:rsidRDefault="00E667F3" w:rsidP="00E667F3">
            <w:pPr>
              <w:pStyle w:val="ListParagraph"/>
              <w:numPr>
                <w:ilvl w:val="0"/>
                <w:numId w:val="33"/>
              </w:numPr>
              <w:spacing w:after="0" w:line="240" w:lineRule="auto"/>
              <w:rPr>
                <w:rFonts w:ascii="Tunga" w:hAnsi="Tunga" w:cs="Tunga"/>
              </w:rPr>
            </w:pPr>
            <w:r w:rsidRPr="00A777D4">
              <w:rPr>
                <w:rFonts w:ascii="Tunga" w:hAnsi="Tunga" w:cs="Tunga"/>
              </w:rPr>
              <w:t>Report development to stakeholders</w:t>
            </w:r>
          </w:p>
          <w:p w:rsidR="00E667F3" w:rsidRPr="00A777D4" w:rsidRDefault="00E667F3" w:rsidP="00E667F3">
            <w:pPr>
              <w:pStyle w:val="ListParagraph"/>
              <w:numPr>
                <w:ilvl w:val="0"/>
                <w:numId w:val="33"/>
              </w:numPr>
              <w:spacing w:after="0" w:line="240" w:lineRule="auto"/>
              <w:rPr>
                <w:rFonts w:ascii="Tunga" w:hAnsi="Tunga" w:cs="Tunga"/>
              </w:rPr>
            </w:pPr>
            <w:r w:rsidRPr="00A777D4">
              <w:rPr>
                <w:rFonts w:ascii="Tunga" w:hAnsi="Tunga" w:cs="Tunga"/>
              </w:rPr>
              <w:t xml:space="preserve">For easy to make follows </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Decision making</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Planning purposes</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 xml:space="preserve">Accountability </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lastRenderedPageBreak/>
              <w:t xml:space="preserve">Referrals </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Policy change</w:t>
            </w:r>
          </w:p>
          <w:p w:rsidR="00E667F3" w:rsidRPr="00A777D4" w:rsidRDefault="00E667F3" w:rsidP="00E667F3">
            <w:pPr>
              <w:pStyle w:val="ListParagraph"/>
              <w:numPr>
                <w:ilvl w:val="0"/>
                <w:numId w:val="4"/>
              </w:numPr>
              <w:spacing w:after="0" w:line="240" w:lineRule="auto"/>
              <w:rPr>
                <w:rFonts w:ascii="Tunga" w:hAnsi="Tunga" w:cs="Tunga"/>
              </w:rPr>
            </w:pPr>
            <w:r w:rsidRPr="00A777D4">
              <w:rPr>
                <w:rFonts w:ascii="Tunga" w:hAnsi="Tunga" w:cs="Tunga"/>
              </w:rPr>
              <w:t>Compare planned activities against actual implemented.</w:t>
            </w:r>
          </w:p>
        </w:tc>
        <w:tc>
          <w:tcPr>
            <w:tcW w:w="183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lastRenderedPageBreak/>
              <w:t xml:space="preserve">      Monthly</w:t>
            </w:r>
          </w:p>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before="0" w:line="240" w:lineRule="auto"/>
              <w:ind w:left="360"/>
              <w:rPr>
                <w:rFonts w:ascii="Tunga" w:hAnsi="Tunga" w:cs="Tunga"/>
                <w:sz w:val="22"/>
              </w:rPr>
            </w:pPr>
            <w:r w:rsidRPr="00A777D4">
              <w:rPr>
                <w:rFonts w:ascii="Tunga" w:hAnsi="Tunga" w:cs="Tunga"/>
                <w:sz w:val="22"/>
                <w:szCs w:val="22"/>
              </w:rPr>
              <w:t xml:space="preserve">Annually </w:t>
            </w:r>
          </w:p>
        </w:tc>
        <w:tc>
          <w:tcPr>
            <w:tcW w:w="2850" w:type="dxa"/>
          </w:tcPr>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    Reports (qualitative and quantitative)</w:t>
            </w:r>
          </w:p>
          <w:p w:rsidR="00E667F3" w:rsidRPr="00A777D4" w:rsidRDefault="00E667F3" w:rsidP="00E667F3">
            <w:pPr>
              <w:spacing w:before="0" w:line="240" w:lineRule="auto"/>
              <w:ind w:left="340"/>
              <w:rPr>
                <w:rFonts w:ascii="Tunga" w:hAnsi="Tunga" w:cs="Tunga"/>
                <w:sz w:val="22"/>
              </w:rPr>
            </w:pPr>
          </w:p>
        </w:tc>
      </w:tr>
      <w:tr w:rsidR="00E667F3" w:rsidRPr="00A777D4" w:rsidTr="00E667F3">
        <w:trPr>
          <w:trHeight w:val="1880"/>
        </w:trPr>
        <w:tc>
          <w:tcPr>
            <w:tcW w:w="2640" w:type="dxa"/>
          </w:tcPr>
          <w:p w:rsidR="00E667F3" w:rsidRPr="00A777D4" w:rsidRDefault="00E667F3" w:rsidP="00E667F3">
            <w:pPr>
              <w:pStyle w:val="BodyText2"/>
              <w:spacing w:before="0" w:line="240" w:lineRule="auto"/>
              <w:jc w:val="left"/>
              <w:rPr>
                <w:rFonts w:ascii="Tunga" w:hAnsi="Tunga" w:cs="Tunga"/>
                <w:b/>
                <w:sz w:val="22"/>
              </w:rPr>
            </w:pPr>
            <w:r w:rsidRPr="00A777D4">
              <w:rPr>
                <w:rFonts w:ascii="Tunga" w:hAnsi="Tunga" w:cs="Tunga"/>
                <w:b/>
                <w:sz w:val="22"/>
                <w:szCs w:val="22"/>
              </w:rPr>
              <w:lastRenderedPageBreak/>
              <w:t>FINANCE OFFICE</w:t>
            </w:r>
          </w:p>
        </w:tc>
        <w:tc>
          <w:tcPr>
            <w:tcW w:w="3630" w:type="dxa"/>
          </w:tcPr>
          <w:p w:rsidR="00E667F3" w:rsidRPr="00A777D4" w:rsidRDefault="00E667F3" w:rsidP="00E667F3">
            <w:pPr>
              <w:pStyle w:val="BodyText2"/>
              <w:spacing w:before="0" w:line="240" w:lineRule="auto"/>
              <w:ind w:left="360"/>
              <w:jc w:val="left"/>
              <w:rPr>
                <w:rFonts w:ascii="Tunga" w:hAnsi="Tunga" w:cs="Tunga"/>
                <w:sz w:val="22"/>
              </w:rPr>
            </w:pPr>
            <w:r w:rsidRPr="00A777D4">
              <w:rPr>
                <w:rFonts w:ascii="Tunga" w:hAnsi="Tunga" w:cs="Tunga"/>
                <w:sz w:val="22"/>
                <w:szCs w:val="22"/>
              </w:rPr>
              <w:t>Statistics  on the progressions of the planned activities</w:t>
            </w:r>
          </w:p>
        </w:tc>
        <w:tc>
          <w:tcPr>
            <w:tcW w:w="4140" w:type="dxa"/>
            <w:gridSpan w:val="5"/>
          </w:tcPr>
          <w:p w:rsidR="00E667F3" w:rsidRPr="00A777D4" w:rsidRDefault="00E667F3" w:rsidP="00E667F3">
            <w:pPr>
              <w:pStyle w:val="ListParagraph"/>
              <w:numPr>
                <w:ilvl w:val="0"/>
                <w:numId w:val="33"/>
              </w:numPr>
              <w:spacing w:after="0"/>
              <w:rPr>
                <w:rFonts w:ascii="Tunga" w:hAnsi="Tunga" w:cs="Tunga"/>
              </w:rPr>
            </w:pPr>
            <w:r w:rsidRPr="00A777D4">
              <w:rPr>
                <w:rFonts w:ascii="Tunga" w:hAnsi="Tunga" w:cs="Tunga"/>
              </w:rPr>
              <w:t>Report development</w:t>
            </w:r>
          </w:p>
          <w:p w:rsidR="00E667F3" w:rsidRPr="00A777D4" w:rsidRDefault="00E667F3" w:rsidP="00E667F3">
            <w:pPr>
              <w:pStyle w:val="ListParagraph"/>
              <w:numPr>
                <w:ilvl w:val="0"/>
                <w:numId w:val="33"/>
              </w:numPr>
              <w:spacing w:after="0"/>
              <w:rPr>
                <w:rFonts w:ascii="Tunga" w:hAnsi="Tunga" w:cs="Tunga"/>
              </w:rPr>
            </w:pPr>
            <w:r w:rsidRPr="00A777D4">
              <w:rPr>
                <w:rFonts w:ascii="Tunga" w:hAnsi="Tunga" w:cs="Tunga"/>
              </w:rPr>
              <w:t xml:space="preserve">For easy to make follows </w:t>
            </w:r>
          </w:p>
          <w:p w:rsidR="00E667F3" w:rsidRPr="00A777D4" w:rsidRDefault="00E667F3" w:rsidP="00E667F3">
            <w:pPr>
              <w:pStyle w:val="ListParagraph"/>
              <w:numPr>
                <w:ilvl w:val="0"/>
                <w:numId w:val="4"/>
              </w:numPr>
              <w:spacing w:after="0"/>
              <w:rPr>
                <w:rFonts w:ascii="Tunga" w:hAnsi="Tunga" w:cs="Tunga"/>
              </w:rPr>
            </w:pPr>
            <w:r w:rsidRPr="00A777D4">
              <w:rPr>
                <w:rFonts w:ascii="Tunga" w:hAnsi="Tunga" w:cs="Tunga"/>
              </w:rPr>
              <w:t>Decision making</w:t>
            </w:r>
          </w:p>
          <w:p w:rsidR="00E667F3" w:rsidRPr="00A777D4" w:rsidRDefault="00E667F3" w:rsidP="00E667F3">
            <w:pPr>
              <w:pStyle w:val="ListParagraph"/>
              <w:numPr>
                <w:ilvl w:val="0"/>
                <w:numId w:val="4"/>
              </w:numPr>
              <w:spacing w:after="0"/>
              <w:rPr>
                <w:rFonts w:ascii="Tunga" w:hAnsi="Tunga" w:cs="Tunga"/>
              </w:rPr>
            </w:pPr>
            <w:r w:rsidRPr="00A777D4">
              <w:rPr>
                <w:rFonts w:ascii="Tunga" w:hAnsi="Tunga" w:cs="Tunga"/>
              </w:rPr>
              <w:t>Planning purposes</w:t>
            </w:r>
          </w:p>
          <w:p w:rsidR="00E667F3" w:rsidRPr="00A777D4" w:rsidRDefault="00E667F3" w:rsidP="00E667F3">
            <w:pPr>
              <w:pStyle w:val="ListParagraph"/>
              <w:numPr>
                <w:ilvl w:val="0"/>
                <w:numId w:val="4"/>
              </w:numPr>
              <w:spacing w:after="0"/>
              <w:rPr>
                <w:rFonts w:ascii="Tunga" w:hAnsi="Tunga" w:cs="Tunga"/>
              </w:rPr>
            </w:pPr>
            <w:r w:rsidRPr="00A777D4">
              <w:rPr>
                <w:rFonts w:ascii="Tunga" w:hAnsi="Tunga" w:cs="Tunga"/>
              </w:rPr>
              <w:t xml:space="preserve">Accountability </w:t>
            </w:r>
          </w:p>
          <w:p w:rsidR="00E667F3" w:rsidRPr="00A777D4" w:rsidRDefault="00E667F3" w:rsidP="00E667F3">
            <w:pPr>
              <w:pStyle w:val="ListParagraph"/>
              <w:numPr>
                <w:ilvl w:val="0"/>
                <w:numId w:val="4"/>
              </w:numPr>
              <w:spacing w:after="0"/>
              <w:rPr>
                <w:rFonts w:ascii="Tunga" w:hAnsi="Tunga" w:cs="Tunga"/>
              </w:rPr>
            </w:pPr>
            <w:r w:rsidRPr="00A777D4">
              <w:rPr>
                <w:rFonts w:ascii="Tunga" w:hAnsi="Tunga" w:cs="Tunga"/>
              </w:rPr>
              <w:t>Compare planned activities against actual implemented</w:t>
            </w:r>
          </w:p>
        </w:tc>
        <w:tc>
          <w:tcPr>
            <w:tcW w:w="1830" w:type="dxa"/>
          </w:tcPr>
          <w:p w:rsidR="00E667F3" w:rsidRPr="00A777D4" w:rsidRDefault="00E667F3" w:rsidP="00E667F3">
            <w:pPr>
              <w:spacing w:before="0"/>
              <w:rPr>
                <w:rFonts w:ascii="Tunga" w:hAnsi="Tunga" w:cs="Tunga"/>
                <w:sz w:val="22"/>
              </w:rPr>
            </w:pPr>
            <w:r w:rsidRPr="00A777D4">
              <w:rPr>
                <w:rFonts w:ascii="Tunga" w:hAnsi="Tunga" w:cs="Tunga"/>
                <w:sz w:val="22"/>
                <w:szCs w:val="22"/>
              </w:rPr>
              <w:t xml:space="preserve">        Monthly </w:t>
            </w:r>
          </w:p>
          <w:p w:rsidR="00E667F3" w:rsidRPr="00A777D4" w:rsidRDefault="00E667F3" w:rsidP="00E667F3">
            <w:pPr>
              <w:spacing w:before="0"/>
              <w:ind w:left="360"/>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before="0"/>
              <w:ind w:left="360"/>
              <w:rPr>
                <w:rFonts w:ascii="Tunga" w:hAnsi="Tunga" w:cs="Tunga"/>
                <w:sz w:val="22"/>
              </w:rPr>
            </w:pPr>
            <w:r w:rsidRPr="00A777D4">
              <w:rPr>
                <w:rFonts w:ascii="Tunga" w:hAnsi="Tunga" w:cs="Tunga"/>
                <w:sz w:val="22"/>
                <w:szCs w:val="22"/>
              </w:rPr>
              <w:t xml:space="preserve">Annually </w:t>
            </w:r>
          </w:p>
        </w:tc>
        <w:tc>
          <w:tcPr>
            <w:tcW w:w="2850" w:type="dxa"/>
          </w:tcPr>
          <w:p w:rsidR="00E667F3" w:rsidRPr="00A777D4" w:rsidRDefault="00E667F3" w:rsidP="00E667F3">
            <w:pPr>
              <w:spacing w:before="0"/>
              <w:rPr>
                <w:rFonts w:ascii="Tunga" w:hAnsi="Tunga" w:cs="Tunga"/>
                <w:sz w:val="22"/>
              </w:rPr>
            </w:pPr>
            <w:r w:rsidRPr="00A777D4">
              <w:rPr>
                <w:rFonts w:ascii="Tunga" w:hAnsi="Tunga" w:cs="Tunga"/>
                <w:sz w:val="22"/>
                <w:szCs w:val="22"/>
              </w:rPr>
              <w:t xml:space="preserve">  Activity /field  Reports (qualitative and quantitative)</w:t>
            </w:r>
          </w:p>
          <w:p w:rsidR="00E667F3" w:rsidRPr="00A777D4" w:rsidRDefault="00E667F3" w:rsidP="00E667F3">
            <w:pPr>
              <w:spacing w:before="0"/>
              <w:rPr>
                <w:rFonts w:ascii="Tunga" w:hAnsi="Tunga" w:cs="Tunga"/>
                <w:sz w:val="22"/>
              </w:rPr>
            </w:pPr>
            <w:r w:rsidRPr="00A777D4">
              <w:rPr>
                <w:rFonts w:ascii="Tunga" w:hAnsi="Tunga" w:cs="Tunga"/>
                <w:sz w:val="22"/>
                <w:szCs w:val="22"/>
              </w:rPr>
              <w:t>Trip reports</w:t>
            </w:r>
          </w:p>
        </w:tc>
      </w:tr>
      <w:tr w:rsidR="00E667F3" w:rsidRPr="00A777D4" w:rsidTr="00E667F3">
        <w:tc>
          <w:tcPr>
            <w:tcW w:w="2640" w:type="dxa"/>
          </w:tcPr>
          <w:p w:rsidR="00E667F3" w:rsidRPr="00A777D4" w:rsidRDefault="00E667F3" w:rsidP="00E667F3">
            <w:pPr>
              <w:pStyle w:val="BodyText2"/>
              <w:spacing w:before="0" w:line="240" w:lineRule="auto"/>
              <w:jc w:val="left"/>
              <w:rPr>
                <w:rFonts w:ascii="Tunga" w:hAnsi="Tunga" w:cs="Tunga"/>
                <w:b/>
                <w:sz w:val="22"/>
              </w:rPr>
            </w:pPr>
            <w:r w:rsidRPr="00A777D4">
              <w:rPr>
                <w:rFonts w:ascii="Tunga" w:hAnsi="Tunga" w:cs="Tunga"/>
                <w:b/>
                <w:sz w:val="22"/>
                <w:szCs w:val="22"/>
              </w:rPr>
              <w:t>BOARD MEMBERS</w:t>
            </w:r>
          </w:p>
        </w:tc>
        <w:tc>
          <w:tcPr>
            <w:tcW w:w="3630" w:type="dxa"/>
          </w:tcPr>
          <w:p w:rsidR="00E667F3" w:rsidRPr="00A777D4" w:rsidRDefault="00E667F3" w:rsidP="00E667F3">
            <w:pPr>
              <w:pStyle w:val="BodyText2"/>
              <w:spacing w:before="0" w:line="240" w:lineRule="auto"/>
              <w:ind w:left="360"/>
              <w:jc w:val="left"/>
              <w:rPr>
                <w:rFonts w:ascii="Tunga" w:hAnsi="Tunga" w:cs="Tunga"/>
                <w:sz w:val="22"/>
              </w:rPr>
            </w:pPr>
            <w:r w:rsidRPr="00A777D4">
              <w:rPr>
                <w:rFonts w:ascii="Tunga" w:hAnsi="Tunga" w:cs="Tunga"/>
                <w:sz w:val="22"/>
                <w:szCs w:val="22"/>
              </w:rPr>
              <w:t>Statistics  on the progressions of the planned activities</w:t>
            </w:r>
          </w:p>
        </w:tc>
        <w:tc>
          <w:tcPr>
            <w:tcW w:w="4140" w:type="dxa"/>
            <w:gridSpan w:val="5"/>
          </w:tcPr>
          <w:p w:rsidR="00E667F3" w:rsidRPr="00A777D4" w:rsidRDefault="00E667F3" w:rsidP="00E667F3">
            <w:pPr>
              <w:pStyle w:val="ListParagraph"/>
              <w:numPr>
                <w:ilvl w:val="0"/>
                <w:numId w:val="33"/>
              </w:numPr>
              <w:spacing w:after="0"/>
              <w:rPr>
                <w:rFonts w:ascii="Tunga" w:hAnsi="Tunga" w:cs="Tunga"/>
              </w:rPr>
            </w:pPr>
            <w:r w:rsidRPr="00A777D4">
              <w:rPr>
                <w:rFonts w:ascii="Tunga" w:hAnsi="Tunga" w:cs="Tunga"/>
              </w:rPr>
              <w:t xml:space="preserve">For easy to make follows </w:t>
            </w:r>
          </w:p>
          <w:p w:rsidR="00E667F3" w:rsidRPr="00A777D4" w:rsidRDefault="00E667F3" w:rsidP="00E667F3">
            <w:pPr>
              <w:pStyle w:val="ListParagraph"/>
              <w:numPr>
                <w:ilvl w:val="0"/>
                <w:numId w:val="4"/>
              </w:numPr>
              <w:spacing w:after="0"/>
              <w:rPr>
                <w:rFonts w:ascii="Tunga" w:hAnsi="Tunga" w:cs="Tunga"/>
              </w:rPr>
            </w:pPr>
            <w:r w:rsidRPr="00A777D4">
              <w:rPr>
                <w:rFonts w:ascii="Tunga" w:hAnsi="Tunga" w:cs="Tunga"/>
              </w:rPr>
              <w:t>Decision making</w:t>
            </w:r>
          </w:p>
          <w:p w:rsidR="00E667F3" w:rsidRPr="00A777D4" w:rsidRDefault="00E667F3" w:rsidP="00E667F3">
            <w:pPr>
              <w:pStyle w:val="ListParagraph"/>
              <w:numPr>
                <w:ilvl w:val="0"/>
                <w:numId w:val="4"/>
              </w:numPr>
              <w:spacing w:after="0"/>
              <w:rPr>
                <w:rFonts w:ascii="Tunga" w:hAnsi="Tunga" w:cs="Tunga"/>
              </w:rPr>
            </w:pPr>
            <w:r w:rsidRPr="00A777D4">
              <w:rPr>
                <w:rFonts w:ascii="Tunga" w:hAnsi="Tunga" w:cs="Tunga"/>
              </w:rPr>
              <w:t>Planning purposes</w:t>
            </w:r>
          </w:p>
          <w:p w:rsidR="00E667F3" w:rsidRPr="00A777D4" w:rsidRDefault="00E667F3" w:rsidP="00E667F3">
            <w:pPr>
              <w:pStyle w:val="ListParagraph"/>
              <w:numPr>
                <w:ilvl w:val="0"/>
                <w:numId w:val="4"/>
              </w:numPr>
              <w:spacing w:after="0"/>
              <w:rPr>
                <w:rFonts w:ascii="Tunga" w:hAnsi="Tunga" w:cs="Tunga"/>
              </w:rPr>
            </w:pPr>
            <w:r w:rsidRPr="00A777D4">
              <w:rPr>
                <w:rFonts w:ascii="Tunga" w:hAnsi="Tunga" w:cs="Tunga"/>
              </w:rPr>
              <w:t xml:space="preserve">Accountability </w:t>
            </w:r>
          </w:p>
          <w:p w:rsidR="00E667F3" w:rsidRPr="00A777D4" w:rsidRDefault="00E667F3" w:rsidP="00E667F3">
            <w:pPr>
              <w:pStyle w:val="ListParagraph"/>
              <w:numPr>
                <w:ilvl w:val="0"/>
                <w:numId w:val="4"/>
              </w:numPr>
              <w:spacing w:after="0"/>
              <w:rPr>
                <w:rFonts w:ascii="Tunga" w:hAnsi="Tunga" w:cs="Tunga"/>
              </w:rPr>
            </w:pPr>
            <w:r w:rsidRPr="00A777D4">
              <w:rPr>
                <w:rFonts w:ascii="Tunga" w:hAnsi="Tunga" w:cs="Tunga"/>
              </w:rPr>
              <w:t>Policy change</w:t>
            </w:r>
          </w:p>
        </w:tc>
        <w:tc>
          <w:tcPr>
            <w:tcW w:w="1830" w:type="dxa"/>
          </w:tcPr>
          <w:p w:rsidR="00E667F3" w:rsidRPr="00A777D4" w:rsidRDefault="00E667F3" w:rsidP="00E667F3">
            <w:pPr>
              <w:spacing w:before="0"/>
              <w:ind w:left="360"/>
              <w:rPr>
                <w:rFonts w:ascii="Tunga" w:hAnsi="Tunga" w:cs="Tunga"/>
                <w:sz w:val="22"/>
              </w:rPr>
            </w:pPr>
            <w:r w:rsidRPr="00A777D4">
              <w:rPr>
                <w:rFonts w:ascii="Tunga" w:hAnsi="Tunga" w:cs="Tunga"/>
                <w:sz w:val="22"/>
                <w:szCs w:val="22"/>
              </w:rPr>
              <w:t xml:space="preserve">Quarterly </w:t>
            </w:r>
          </w:p>
          <w:p w:rsidR="00E667F3" w:rsidRPr="00A777D4" w:rsidRDefault="00E667F3" w:rsidP="00E667F3">
            <w:pPr>
              <w:spacing w:before="0"/>
              <w:ind w:left="360"/>
              <w:rPr>
                <w:rFonts w:ascii="Tunga" w:hAnsi="Tunga" w:cs="Tunga"/>
                <w:sz w:val="22"/>
              </w:rPr>
            </w:pPr>
            <w:r w:rsidRPr="00A777D4">
              <w:rPr>
                <w:rFonts w:ascii="Tunga" w:hAnsi="Tunga" w:cs="Tunga"/>
                <w:sz w:val="22"/>
                <w:szCs w:val="22"/>
              </w:rPr>
              <w:t xml:space="preserve">Annually </w:t>
            </w:r>
          </w:p>
        </w:tc>
        <w:tc>
          <w:tcPr>
            <w:tcW w:w="2850" w:type="dxa"/>
          </w:tcPr>
          <w:p w:rsidR="00E667F3" w:rsidRPr="00A777D4" w:rsidRDefault="00E667F3" w:rsidP="00E667F3">
            <w:pPr>
              <w:spacing w:before="0"/>
              <w:rPr>
                <w:rFonts w:ascii="Tunga" w:hAnsi="Tunga" w:cs="Tunga"/>
                <w:sz w:val="22"/>
              </w:rPr>
            </w:pPr>
            <w:r w:rsidRPr="00A777D4">
              <w:rPr>
                <w:rFonts w:ascii="Tunga" w:hAnsi="Tunga" w:cs="Tunga"/>
                <w:sz w:val="22"/>
                <w:szCs w:val="22"/>
              </w:rPr>
              <w:t xml:space="preserve">    Reports (qualitative and quantitative)</w:t>
            </w:r>
          </w:p>
          <w:p w:rsidR="00E667F3" w:rsidRPr="00A777D4" w:rsidRDefault="00E667F3" w:rsidP="00E667F3">
            <w:pPr>
              <w:spacing w:before="0"/>
              <w:ind w:left="340"/>
              <w:rPr>
                <w:rFonts w:ascii="Tunga" w:hAnsi="Tunga" w:cs="Tunga"/>
                <w:sz w:val="22"/>
              </w:rPr>
            </w:pPr>
            <w:r w:rsidRPr="00A777D4">
              <w:rPr>
                <w:rFonts w:ascii="Tunga" w:hAnsi="Tunga" w:cs="Tunga"/>
                <w:sz w:val="22"/>
                <w:szCs w:val="22"/>
              </w:rPr>
              <w:t>Brochures /leaflets carrying the project activities and its achievements/challenges</w:t>
            </w:r>
          </w:p>
        </w:tc>
      </w:tr>
    </w:tbl>
    <w:p w:rsidR="00E667F3" w:rsidRPr="00A777D4" w:rsidRDefault="00E667F3" w:rsidP="00E667F3">
      <w:pPr>
        <w:spacing w:before="0"/>
        <w:rPr>
          <w:rFonts w:ascii="Tunga" w:hAnsi="Tunga" w:cs="Tunga"/>
          <w:sz w:val="22"/>
          <w:szCs w:val="22"/>
          <w:highlight w:val="magenta"/>
        </w:rPr>
      </w:pPr>
    </w:p>
    <w:p w:rsidR="00E667F3" w:rsidRPr="00A777D4" w:rsidRDefault="00E667F3" w:rsidP="00E667F3">
      <w:pPr>
        <w:pStyle w:val="Heading1"/>
        <w:pBdr>
          <w:bottom w:val="single" w:sz="12" w:space="1" w:color="auto"/>
        </w:pBdr>
        <w:spacing w:after="0"/>
        <w:rPr>
          <w:rFonts w:ascii="Tunga" w:hAnsi="Tunga" w:cs="Tunga"/>
          <w:sz w:val="22"/>
          <w:szCs w:val="22"/>
          <w:highlight w:val="magenta"/>
        </w:rPr>
        <w:sectPr w:rsidR="00E667F3" w:rsidRPr="00A777D4" w:rsidSect="00E667F3">
          <w:pgSz w:w="16834" w:h="11909" w:orient="landscape" w:code="9"/>
          <w:pgMar w:top="1440" w:right="1440" w:bottom="18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7" w:name="_Toc149936172"/>
    </w:p>
    <w:p w:rsidR="00E667F3" w:rsidRPr="00A777D4" w:rsidRDefault="00E667F3" w:rsidP="00E667F3">
      <w:pPr>
        <w:pStyle w:val="Heading1"/>
        <w:pBdr>
          <w:bottom w:val="single" w:sz="12" w:space="1" w:color="auto"/>
        </w:pBdr>
        <w:spacing w:after="0"/>
        <w:rPr>
          <w:rFonts w:ascii="Tunga" w:hAnsi="Tunga" w:cs="Tunga"/>
          <w:sz w:val="22"/>
          <w:szCs w:val="22"/>
        </w:rPr>
      </w:pPr>
      <w:r w:rsidRPr="00A777D4">
        <w:rPr>
          <w:rFonts w:ascii="Tunga" w:hAnsi="Tunga" w:cs="Tunga"/>
          <w:sz w:val="22"/>
          <w:szCs w:val="22"/>
        </w:rPr>
        <w:lastRenderedPageBreak/>
        <w:t>6. Evaluation</w:t>
      </w:r>
      <w:bookmarkEnd w:id="7"/>
    </w:p>
    <w:p w:rsidR="00E667F3" w:rsidRPr="00A777D4" w:rsidRDefault="00E667F3" w:rsidP="00E667F3">
      <w:pPr>
        <w:spacing w:line="240" w:lineRule="auto"/>
        <w:rPr>
          <w:rFonts w:ascii="Tunga" w:hAnsi="Tunga" w:cs="Tunga"/>
          <w:sz w:val="22"/>
          <w:szCs w:val="22"/>
          <w:highlight w:val="magenta"/>
        </w:rPr>
      </w:pPr>
    </w:p>
    <w:p w:rsidR="00E667F3" w:rsidRPr="00A777D4" w:rsidRDefault="00E667F3" w:rsidP="00E667F3">
      <w:pPr>
        <w:spacing w:line="240" w:lineRule="exact"/>
        <w:rPr>
          <w:rFonts w:ascii="Tunga" w:hAnsi="Tunga" w:cs="Tunga"/>
          <w:sz w:val="22"/>
          <w:szCs w:val="22"/>
        </w:rPr>
      </w:pPr>
      <w:r w:rsidRPr="00A777D4">
        <w:rPr>
          <w:rFonts w:ascii="Tunga" w:hAnsi="Tunga" w:cs="Tunga"/>
          <w:sz w:val="22"/>
          <w:szCs w:val="22"/>
        </w:rPr>
        <w:t>*A basic evaluation plan will enable the members of staff to evaluate whether the goals and objectives have been achieved or not reached. The evaluation plan will basically help the staff to identify the lessons learnt and what could be done better for future planning. The evaluation plan will provide the key evaluation questions, the methodology for answering these questions, when and who will be involved in performing these tasks. The major evaluation questions will be answered through a follow survey, focus group discussions and data review that will be conducted towards the end of each strategic year.</w:t>
      </w:r>
    </w:p>
    <w:p w:rsidR="00E667F3" w:rsidRPr="00A777D4" w:rsidRDefault="00E667F3" w:rsidP="00E667F3">
      <w:pPr>
        <w:spacing w:line="240" w:lineRule="exact"/>
        <w:rPr>
          <w:rFonts w:ascii="Tunga" w:hAnsi="Tunga" w:cs="Tunga"/>
          <w:b/>
          <w:sz w:val="22"/>
          <w:szCs w:val="22"/>
          <w:u w:val="single"/>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6030"/>
        <w:gridCol w:w="2520"/>
      </w:tblGrid>
      <w:tr w:rsidR="00E667F3" w:rsidRPr="00A777D4" w:rsidTr="00E667F3">
        <w:trPr>
          <w:cantSplit/>
          <w:tblHeader/>
        </w:trPr>
        <w:tc>
          <w:tcPr>
            <w:tcW w:w="2340" w:type="dxa"/>
            <w:shd w:val="clear" w:color="auto" w:fill="E6E6E6"/>
            <w:vAlign w:val="center"/>
          </w:tcPr>
          <w:p w:rsidR="00E667F3" w:rsidRPr="00A777D4" w:rsidRDefault="00E667F3" w:rsidP="00E667F3">
            <w:pPr>
              <w:keepNext/>
              <w:spacing w:before="60" w:line="240" w:lineRule="auto"/>
              <w:jc w:val="center"/>
              <w:rPr>
                <w:rFonts w:ascii="Tunga" w:hAnsi="Tunga" w:cs="Tunga"/>
                <w:b/>
                <w:bCs/>
                <w:smallCaps/>
                <w:sz w:val="22"/>
              </w:rPr>
            </w:pPr>
            <w:bookmarkStart w:id="8" w:name="_Toc149936173"/>
            <w:r w:rsidRPr="00A777D4">
              <w:rPr>
                <w:rFonts w:ascii="Tunga" w:hAnsi="Tunga" w:cs="Tunga"/>
                <w:b/>
                <w:bCs/>
                <w:smallCaps/>
                <w:sz w:val="22"/>
                <w:szCs w:val="22"/>
              </w:rPr>
              <w:t>What do we need to evaluate?</w:t>
            </w:r>
          </w:p>
        </w:tc>
        <w:tc>
          <w:tcPr>
            <w:tcW w:w="6030" w:type="dxa"/>
            <w:shd w:val="clear" w:color="auto" w:fill="E6E6E6"/>
            <w:vAlign w:val="center"/>
          </w:tcPr>
          <w:p w:rsidR="00E667F3" w:rsidRPr="00A777D4" w:rsidRDefault="00E667F3" w:rsidP="00E667F3">
            <w:pPr>
              <w:keepNext/>
              <w:spacing w:before="60" w:line="240" w:lineRule="auto"/>
              <w:jc w:val="center"/>
              <w:rPr>
                <w:rFonts w:ascii="Tunga" w:hAnsi="Tunga" w:cs="Tunga"/>
                <w:b/>
                <w:bCs/>
                <w:smallCaps/>
                <w:sz w:val="22"/>
              </w:rPr>
            </w:pPr>
            <w:r w:rsidRPr="00A777D4">
              <w:rPr>
                <w:rFonts w:ascii="Tunga" w:hAnsi="Tunga" w:cs="Tunga"/>
                <w:b/>
                <w:bCs/>
                <w:smallCaps/>
                <w:sz w:val="22"/>
                <w:szCs w:val="22"/>
              </w:rPr>
              <w:t>What evaluation questions do we need to ask?</w:t>
            </w:r>
          </w:p>
        </w:tc>
        <w:tc>
          <w:tcPr>
            <w:tcW w:w="2520" w:type="dxa"/>
            <w:shd w:val="clear" w:color="auto" w:fill="E6E6E6"/>
            <w:vAlign w:val="center"/>
          </w:tcPr>
          <w:p w:rsidR="00E667F3" w:rsidRPr="00A777D4" w:rsidRDefault="00E667F3" w:rsidP="00E667F3">
            <w:pPr>
              <w:keepNext/>
              <w:spacing w:before="60" w:line="240" w:lineRule="auto"/>
              <w:jc w:val="center"/>
              <w:rPr>
                <w:rFonts w:ascii="Tunga" w:hAnsi="Tunga" w:cs="Tunga"/>
                <w:b/>
                <w:bCs/>
                <w:smallCaps/>
                <w:sz w:val="22"/>
              </w:rPr>
            </w:pPr>
            <w:r w:rsidRPr="00A777D4">
              <w:rPr>
                <w:rFonts w:ascii="Tunga" w:hAnsi="Tunga" w:cs="Tunga"/>
                <w:b/>
                <w:bCs/>
                <w:smallCaps/>
                <w:sz w:val="22"/>
                <w:szCs w:val="22"/>
              </w:rPr>
              <w:t>How will we obtain the data?</w:t>
            </w:r>
          </w:p>
        </w:tc>
      </w:tr>
      <w:tr w:rsidR="00E667F3" w:rsidRPr="00A777D4" w:rsidTr="00E667F3">
        <w:trPr>
          <w:cantSplit/>
          <w:trHeight w:val="4105"/>
        </w:trPr>
        <w:tc>
          <w:tcPr>
            <w:tcW w:w="2340" w:type="dxa"/>
            <w:vAlign w:val="center"/>
          </w:tcPr>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Technical and Managerial performance</w:t>
            </w:r>
          </w:p>
        </w:tc>
        <w:tc>
          <w:tcPr>
            <w:tcW w:w="6030" w:type="dxa"/>
            <w:vAlign w:val="center"/>
          </w:tcPr>
          <w:p w:rsidR="00E667F3" w:rsidRPr="00A777D4" w:rsidRDefault="00E667F3" w:rsidP="00E667F3">
            <w:pPr>
              <w:numPr>
                <w:ilvl w:val="0"/>
                <w:numId w:val="8"/>
              </w:numPr>
              <w:spacing w:before="0" w:line="240" w:lineRule="auto"/>
              <w:jc w:val="left"/>
              <w:rPr>
                <w:rFonts w:ascii="Tunga" w:hAnsi="Tunga" w:cs="Tunga"/>
                <w:sz w:val="22"/>
              </w:rPr>
            </w:pPr>
            <w:r w:rsidRPr="00A777D4">
              <w:rPr>
                <w:rFonts w:ascii="Tunga" w:hAnsi="Tunga" w:cs="Tunga"/>
                <w:sz w:val="22"/>
                <w:szCs w:val="22"/>
              </w:rPr>
              <w:t>How effective has the overall management of the program (Either HIV/AIDS, Economic Empowerment Information Technology Communication (ICT), advocacy &amp; Environment and Climate change activities been to date?</w:t>
            </w:r>
          </w:p>
          <w:p w:rsidR="00E667F3" w:rsidRPr="00A777D4" w:rsidRDefault="00E667F3" w:rsidP="00E667F3">
            <w:pPr>
              <w:numPr>
                <w:ilvl w:val="0"/>
                <w:numId w:val="8"/>
              </w:numPr>
              <w:spacing w:before="0" w:line="240" w:lineRule="auto"/>
              <w:jc w:val="left"/>
              <w:rPr>
                <w:rFonts w:ascii="Tunga" w:hAnsi="Tunga" w:cs="Tunga"/>
                <w:sz w:val="22"/>
              </w:rPr>
            </w:pPr>
            <w:r w:rsidRPr="00A777D4">
              <w:rPr>
                <w:rFonts w:ascii="Tunga" w:hAnsi="Tunga" w:cs="Tunga"/>
                <w:sz w:val="22"/>
                <w:szCs w:val="22"/>
              </w:rPr>
              <w:t>What is the quality of technical materials developed by the programme?</w:t>
            </w:r>
          </w:p>
          <w:p w:rsidR="00E667F3" w:rsidRPr="00A777D4" w:rsidRDefault="00E667F3" w:rsidP="00E667F3">
            <w:pPr>
              <w:numPr>
                <w:ilvl w:val="0"/>
                <w:numId w:val="8"/>
              </w:numPr>
              <w:spacing w:before="0" w:line="240" w:lineRule="auto"/>
              <w:jc w:val="left"/>
              <w:rPr>
                <w:rFonts w:ascii="Tunga" w:hAnsi="Tunga" w:cs="Tunga"/>
                <w:sz w:val="22"/>
              </w:rPr>
            </w:pPr>
            <w:r w:rsidRPr="00A777D4">
              <w:rPr>
                <w:rFonts w:ascii="Tunga" w:hAnsi="Tunga" w:cs="Tunga"/>
                <w:sz w:val="22"/>
                <w:szCs w:val="22"/>
              </w:rPr>
              <w:t>How successful has the programme been in attaining its goals and objectives to date?</w:t>
            </w:r>
          </w:p>
          <w:p w:rsidR="00E667F3" w:rsidRPr="00A777D4" w:rsidRDefault="00E667F3" w:rsidP="00E667F3">
            <w:pPr>
              <w:numPr>
                <w:ilvl w:val="0"/>
                <w:numId w:val="8"/>
              </w:numPr>
              <w:spacing w:before="0" w:line="240" w:lineRule="auto"/>
              <w:jc w:val="left"/>
              <w:rPr>
                <w:rFonts w:ascii="Tunga" w:hAnsi="Tunga" w:cs="Tunga"/>
                <w:sz w:val="22"/>
              </w:rPr>
            </w:pPr>
            <w:r w:rsidRPr="00A777D4">
              <w:rPr>
                <w:rFonts w:ascii="Tunga" w:hAnsi="Tunga" w:cs="Tunga"/>
                <w:sz w:val="22"/>
                <w:szCs w:val="22"/>
              </w:rPr>
              <w:t>Does the organisational structure of the programme lead itself to attaining programme objectives?</w:t>
            </w:r>
          </w:p>
          <w:p w:rsidR="00E667F3" w:rsidRPr="00A777D4" w:rsidRDefault="00E667F3" w:rsidP="00E667F3">
            <w:pPr>
              <w:numPr>
                <w:ilvl w:val="0"/>
                <w:numId w:val="8"/>
              </w:numPr>
              <w:spacing w:before="0" w:line="240" w:lineRule="auto"/>
              <w:jc w:val="left"/>
              <w:rPr>
                <w:rFonts w:ascii="Tunga" w:hAnsi="Tunga" w:cs="Tunga"/>
                <w:sz w:val="22"/>
              </w:rPr>
            </w:pPr>
            <w:r w:rsidRPr="00A777D4">
              <w:rPr>
                <w:rFonts w:ascii="Tunga" w:hAnsi="Tunga" w:cs="Tunga"/>
                <w:sz w:val="22"/>
                <w:szCs w:val="22"/>
              </w:rPr>
              <w:t>What are the main constraints in program performance?</w:t>
            </w:r>
          </w:p>
          <w:p w:rsidR="00E667F3" w:rsidRPr="00A777D4" w:rsidRDefault="00E667F3" w:rsidP="00E667F3">
            <w:pPr>
              <w:numPr>
                <w:ilvl w:val="0"/>
                <w:numId w:val="8"/>
              </w:numPr>
              <w:spacing w:before="0" w:line="240" w:lineRule="auto"/>
              <w:jc w:val="left"/>
              <w:rPr>
                <w:rFonts w:ascii="Tunga" w:hAnsi="Tunga" w:cs="Tunga"/>
                <w:sz w:val="22"/>
              </w:rPr>
            </w:pPr>
            <w:r w:rsidRPr="00A777D4">
              <w:rPr>
                <w:rFonts w:ascii="Tunga" w:hAnsi="Tunga" w:cs="Tunga"/>
                <w:sz w:val="22"/>
                <w:szCs w:val="22"/>
              </w:rPr>
              <w:t>How has programme staff/s supported the implementation?</w:t>
            </w:r>
          </w:p>
          <w:p w:rsidR="00E667F3" w:rsidRPr="00A777D4" w:rsidRDefault="00E667F3" w:rsidP="00E667F3">
            <w:pPr>
              <w:numPr>
                <w:ilvl w:val="0"/>
                <w:numId w:val="8"/>
              </w:numPr>
              <w:spacing w:before="0" w:line="240" w:lineRule="auto"/>
              <w:jc w:val="left"/>
              <w:rPr>
                <w:rFonts w:ascii="Tunga" w:hAnsi="Tunga" w:cs="Tunga"/>
                <w:sz w:val="22"/>
              </w:rPr>
            </w:pPr>
            <w:r w:rsidRPr="00A777D4">
              <w:rPr>
                <w:rFonts w:ascii="Tunga" w:hAnsi="Tunga" w:cs="Tunga"/>
                <w:sz w:val="22"/>
                <w:szCs w:val="22"/>
              </w:rPr>
              <w:t>Has the budget been managed effectively and accurately?</w:t>
            </w:r>
          </w:p>
          <w:p w:rsidR="00E667F3" w:rsidRPr="00A777D4" w:rsidRDefault="00E667F3" w:rsidP="00E667F3">
            <w:pPr>
              <w:numPr>
                <w:ilvl w:val="0"/>
                <w:numId w:val="8"/>
              </w:numPr>
              <w:spacing w:before="0" w:line="240" w:lineRule="auto"/>
              <w:jc w:val="left"/>
              <w:rPr>
                <w:rFonts w:ascii="Tunga" w:hAnsi="Tunga" w:cs="Tunga"/>
                <w:sz w:val="22"/>
              </w:rPr>
            </w:pPr>
            <w:r w:rsidRPr="00A777D4">
              <w:rPr>
                <w:rFonts w:ascii="Tunga" w:hAnsi="Tunga" w:cs="Tunga"/>
                <w:sz w:val="22"/>
                <w:szCs w:val="22"/>
              </w:rPr>
              <w:t>How useful has the support from the organisation been to both trained peer educators and adult mentors.</w:t>
            </w:r>
          </w:p>
        </w:tc>
        <w:tc>
          <w:tcPr>
            <w:tcW w:w="2520" w:type="dxa"/>
            <w:vAlign w:val="center"/>
          </w:tcPr>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Semi-structured Interviews with key staff and partners.</w:t>
            </w:r>
          </w:p>
          <w:p w:rsidR="00E667F3" w:rsidRPr="00A777D4" w:rsidRDefault="00E667F3" w:rsidP="00E667F3">
            <w:pPr>
              <w:spacing w:before="0" w:line="240" w:lineRule="auto"/>
              <w:jc w:val="left"/>
              <w:rPr>
                <w:rFonts w:ascii="Tunga" w:hAnsi="Tunga" w:cs="Tunga"/>
                <w:sz w:val="22"/>
              </w:rPr>
            </w:pPr>
          </w:p>
          <w:p w:rsidR="00E667F3" w:rsidRPr="00A777D4" w:rsidRDefault="00E667F3" w:rsidP="00E667F3">
            <w:pPr>
              <w:spacing w:before="0" w:line="240" w:lineRule="auto"/>
              <w:jc w:val="left"/>
              <w:rPr>
                <w:rFonts w:ascii="Tunga" w:hAnsi="Tunga" w:cs="Tunga"/>
                <w:sz w:val="22"/>
              </w:rPr>
            </w:pPr>
          </w:p>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Document review</w:t>
            </w:r>
          </w:p>
        </w:tc>
      </w:tr>
      <w:tr w:rsidR="00E667F3" w:rsidRPr="00A777D4" w:rsidTr="00E667F3">
        <w:trPr>
          <w:cantSplit/>
        </w:trPr>
        <w:tc>
          <w:tcPr>
            <w:tcW w:w="2340" w:type="dxa"/>
            <w:vAlign w:val="center"/>
          </w:tcPr>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Program</w:t>
            </w:r>
          </w:p>
        </w:tc>
        <w:tc>
          <w:tcPr>
            <w:tcW w:w="6030" w:type="dxa"/>
            <w:vAlign w:val="center"/>
          </w:tcPr>
          <w:p w:rsidR="00E667F3" w:rsidRPr="00A777D4" w:rsidRDefault="00E667F3" w:rsidP="00E667F3">
            <w:pPr>
              <w:numPr>
                <w:ilvl w:val="0"/>
                <w:numId w:val="10"/>
              </w:numPr>
              <w:spacing w:before="0" w:line="240" w:lineRule="auto"/>
              <w:jc w:val="left"/>
              <w:rPr>
                <w:rFonts w:ascii="Tunga" w:hAnsi="Tunga" w:cs="Tunga"/>
                <w:sz w:val="22"/>
              </w:rPr>
            </w:pPr>
            <w:r w:rsidRPr="00A777D4">
              <w:rPr>
                <w:rFonts w:ascii="Tunga" w:hAnsi="Tunga" w:cs="Tunga"/>
                <w:sz w:val="22"/>
                <w:szCs w:val="22"/>
              </w:rPr>
              <w:t>Are we doing the right things? Are we doing it right?</w:t>
            </w:r>
          </w:p>
          <w:p w:rsidR="00E667F3" w:rsidRPr="00A777D4" w:rsidRDefault="00E667F3" w:rsidP="00E667F3">
            <w:pPr>
              <w:numPr>
                <w:ilvl w:val="0"/>
                <w:numId w:val="10"/>
              </w:numPr>
              <w:spacing w:before="0" w:line="240" w:lineRule="auto"/>
              <w:jc w:val="left"/>
              <w:rPr>
                <w:rFonts w:ascii="Tunga" w:hAnsi="Tunga" w:cs="Tunga"/>
                <w:sz w:val="22"/>
              </w:rPr>
            </w:pPr>
            <w:r w:rsidRPr="00A777D4">
              <w:rPr>
                <w:rFonts w:ascii="Tunga" w:hAnsi="Tunga" w:cs="Tunga"/>
                <w:sz w:val="22"/>
                <w:szCs w:val="22"/>
              </w:rPr>
              <w:t>Is the intervention working, is it making a difference?</w:t>
            </w:r>
          </w:p>
          <w:p w:rsidR="00E667F3" w:rsidRPr="00A777D4" w:rsidRDefault="00E667F3" w:rsidP="00E667F3">
            <w:pPr>
              <w:numPr>
                <w:ilvl w:val="0"/>
                <w:numId w:val="10"/>
              </w:numPr>
              <w:spacing w:before="0" w:line="240" w:lineRule="auto"/>
              <w:jc w:val="left"/>
              <w:rPr>
                <w:rFonts w:ascii="Tunga" w:hAnsi="Tunga" w:cs="Tunga"/>
                <w:sz w:val="22"/>
              </w:rPr>
            </w:pPr>
            <w:r w:rsidRPr="00A777D4">
              <w:rPr>
                <w:rFonts w:ascii="Tunga" w:hAnsi="Tunga" w:cs="Tunga"/>
                <w:sz w:val="22"/>
                <w:szCs w:val="22"/>
              </w:rPr>
              <w:t xml:space="preserve">Are our efforts affecting change to the youths on a population level, such as a decrease in the HIV incidence? Or youth participating, </w:t>
            </w:r>
          </w:p>
        </w:tc>
        <w:tc>
          <w:tcPr>
            <w:tcW w:w="2520" w:type="dxa"/>
            <w:vAlign w:val="center"/>
          </w:tcPr>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Semi-structured Interviews with key staff and partners.</w:t>
            </w:r>
          </w:p>
          <w:p w:rsidR="00E667F3" w:rsidRPr="00A777D4" w:rsidRDefault="00E667F3" w:rsidP="00E667F3">
            <w:pPr>
              <w:spacing w:before="0" w:line="240" w:lineRule="auto"/>
              <w:jc w:val="left"/>
              <w:rPr>
                <w:rFonts w:ascii="Tunga" w:hAnsi="Tunga" w:cs="Tunga"/>
                <w:sz w:val="22"/>
              </w:rPr>
            </w:pPr>
          </w:p>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Document review</w:t>
            </w:r>
          </w:p>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Focus Group Discussions</w:t>
            </w:r>
          </w:p>
        </w:tc>
      </w:tr>
      <w:tr w:rsidR="00E667F3" w:rsidRPr="00A777D4" w:rsidTr="00E667F3">
        <w:trPr>
          <w:cantSplit/>
        </w:trPr>
        <w:tc>
          <w:tcPr>
            <w:tcW w:w="2340" w:type="dxa"/>
            <w:vAlign w:val="center"/>
          </w:tcPr>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lastRenderedPageBreak/>
              <w:t>Site Level Implementation</w:t>
            </w:r>
          </w:p>
        </w:tc>
        <w:tc>
          <w:tcPr>
            <w:tcW w:w="6030" w:type="dxa"/>
            <w:vAlign w:val="center"/>
          </w:tcPr>
          <w:p w:rsidR="00E667F3" w:rsidRPr="00A777D4" w:rsidRDefault="00E667F3" w:rsidP="00E667F3">
            <w:pPr>
              <w:numPr>
                <w:ilvl w:val="0"/>
                <w:numId w:val="9"/>
              </w:numPr>
              <w:spacing w:before="0" w:line="240" w:lineRule="auto"/>
              <w:jc w:val="left"/>
              <w:rPr>
                <w:rFonts w:ascii="Tunga" w:hAnsi="Tunga" w:cs="Tunga"/>
                <w:sz w:val="22"/>
              </w:rPr>
            </w:pPr>
            <w:r w:rsidRPr="00A777D4">
              <w:rPr>
                <w:rFonts w:ascii="Tunga" w:hAnsi="Tunga" w:cs="Tunga"/>
                <w:sz w:val="22"/>
                <w:szCs w:val="22"/>
              </w:rPr>
              <w:t>How effective has the programme been at the site level?</w:t>
            </w:r>
          </w:p>
          <w:p w:rsidR="00E667F3" w:rsidRPr="00A777D4" w:rsidRDefault="00E667F3" w:rsidP="00E667F3">
            <w:pPr>
              <w:numPr>
                <w:ilvl w:val="0"/>
                <w:numId w:val="9"/>
              </w:numPr>
              <w:spacing w:before="0" w:line="240" w:lineRule="auto"/>
              <w:jc w:val="left"/>
              <w:rPr>
                <w:rFonts w:ascii="Tunga" w:hAnsi="Tunga" w:cs="Tunga"/>
                <w:sz w:val="22"/>
              </w:rPr>
            </w:pPr>
            <w:r w:rsidRPr="00A777D4">
              <w:rPr>
                <w:rFonts w:ascii="Tunga" w:hAnsi="Tunga" w:cs="Tunga"/>
                <w:sz w:val="22"/>
                <w:szCs w:val="22"/>
              </w:rPr>
              <w:t>What obstacles existed, if any, to effective implementation at the site level?</w:t>
            </w:r>
          </w:p>
          <w:p w:rsidR="00E667F3" w:rsidRPr="00A777D4" w:rsidRDefault="00E667F3" w:rsidP="00E667F3">
            <w:pPr>
              <w:numPr>
                <w:ilvl w:val="0"/>
                <w:numId w:val="9"/>
              </w:numPr>
              <w:spacing w:before="0" w:line="240" w:lineRule="auto"/>
              <w:jc w:val="left"/>
              <w:rPr>
                <w:rFonts w:ascii="Tunga" w:hAnsi="Tunga" w:cs="Tunga"/>
                <w:sz w:val="22"/>
              </w:rPr>
            </w:pPr>
            <w:r w:rsidRPr="00A777D4">
              <w:rPr>
                <w:rFonts w:ascii="Tunga" w:hAnsi="Tunga" w:cs="Tunga"/>
                <w:sz w:val="22"/>
                <w:szCs w:val="22"/>
              </w:rPr>
              <w:t>What best practice models, if any can be drawn from the programme?</w:t>
            </w:r>
          </w:p>
          <w:p w:rsidR="00E667F3" w:rsidRPr="00A777D4" w:rsidRDefault="00E667F3" w:rsidP="00E667F3">
            <w:pPr>
              <w:numPr>
                <w:ilvl w:val="0"/>
                <w:numId w:val="9"/>
              </w:numPr>
              <w:spacing w:before="0" w:line="240" w:lineRule="auto"/>
              <w:jc w:val="left"/>
              <w:rPr>
                <w:rFonts w:ascii="Tunga" w:hAnsi="Tunga" w:cs="Tunga"/>
                <w:sz w:val="22"/>
              </w:rPr>
            </w:pPr>
            <w:r w:rsidRPr="00A777D4">
              <w:rPr>
                <w:rFonts w:ascii="Tunga" w:hAnsi="Tunga" w:cs="Tunga"/>
                <w:sz w:val="22"/>
                <w:szCs w:val="22"/>
              </w:rPr>
              <w:t>What support was provided to the site level?</w:t>
            </w:r>
          </w:p>
          <w:p w:rsidR="00E667F3" w:rsidRPr="00A777D4" w:rsidRDefault="00E667F3" w:rsidP="00E667F3">
            <w:pPr>
              <w:numPr>
                <w:ilvl w:val="0"/>
                <w:numId w:val="9"/>
              </w:numPr>
              <w:spacing w:before="0" w:line="240" w:lineRule="auto"/>
              <w:jc w:val="left"/>
              <w:rPr>
                <w:rFonts w:ascii="Tunga" w:hAnsi="Tunga" w:cs="Tunga"/>
                <w:sz w:val="22"/>
              </w:rPr>
            </w:pPr>
            <w:r w:rsidRPr="00A777D4">
              <w:rPr>
                <w:rFonts w:ascii="Tunga" w:hAnsi="Tunga" w:cs="Tunga"/>
                <w:sz w:val="22"/>
                <w:szCs w:val="22"/>
              </w:rPr>
              <w:t>Was support sufficient?</w:t>
            </w:r>
          </w:p>
          <w:p w:rsidR="00E667F3" w:rsidRPr="00A777D4" w:rsidRDefault="00E667F3" w:rsidP="00E667F3">
            <w:pPr>
              <w:numPr>
                <w:ilvl w:val="0"/>
                <w:numId w:val="9"/>
              </w:numPr>
              <w:spacing w:before="0" w:line="240" w:lineRule="auto"/>
              <w:jc w:val="left"/>
              <w:rPr>
                <w:rFonts w:ascii="Tunga" w:hAnsi="Tunga" w:cs="Tunga"/>
                <w:sz w:val="22"/>
              </w:rPr>
            </w:pPr>
            <w:r w:rsidRPr="00A777D4">
              <w:rPr>
                <w:rFonts w:ascii="Tunga" w:hAnsi="Tunga" w:cs="Tunga"/>
                <w:sz w:val="22"/>
                <w:szCs w:val="22"/>
              </w:rPr>
              <w:t>What are the opportunities for sustainability of the programme without additional funding at the site level?</w:t>
            </w:r>
          </w:p>
          <w:p w:rsidR="00E667F3" w:rsidRPr="00A777D4" w:rsidRDefault="00E667F3" w:rsidP="00E667F3">
            <w:pPr>
              <w:numPr>
                <w:ilvl w:val="0"/>
                <w:numId w:val="9"/>
              </w:numPr>
              <w:spacing w:before="0" w:line="240" w:lineRule="auto"/>
              <w:jc w:val="left"/>
              <w:rPr>
                <w:rFonts w:ascii="Tunga" w:hAnsi="Tunga" w:cs="Tunga"/>
                <w:sz w:val="22"/>
              </w:rPr>
            </w:pPr>
            <w:r w:rsidRPr="00A777D4">
              <w:rPr>
                <w:rFonts w:ascii="Tunga" w:hAnsi="Tunga" w:cs="Tunga"/>
                <w:sz w:val="22"/>
                <w:szCs w:val="22"/>
              </w:rPr>
              <w:t>Does the programme have champions at the site level to continue implementation beyond the duration of the funding?</w:t>
            </w:r>
          </w:p>
        </w:tc>
        <w:tc>
          <w:tcPr>
            <w:tcW w:w="2520" w:type="dxa"/>
            <w:vAlign w:val="center"/>
          </w:tcPr>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Semi-structured Interviews with key staff and partners.</w:t>
            </w:r>
          </w:p>
          <w:p w:rsidR="00E667F3" w:rsidRPr="00A777D4" w:rsidRDefault="00E667F3" w:rsidP="00E667F3">
            <w:pPr>
              <w:spacing w:before="0" w:line="240" w:lineRule="auto"/>
              <w:jc w:val="left"/>
              <w:rPr>
                <w:rFonts w:ascii="Tunga" w:hAnsi="Tunga" w:cs="Tunga"/>
                <w:sz w:val="22"/>
              </w:rPr>
            </w:pPr>
          </w:p>
          <w:p w:rsidR="00E667F3" w:rsidRPr="00A777D4" w:rsidRDefault="00E667F3" w:rsidP="00E667F3">
            <w:pPr>
              <w:spacing w:before="0" w:line="240" w:lineRule="auto"/>
              <w:jc w:val="left"/>
              <w:rPr>
                <w:rFonts w:ascii="Tunga" w:hAnsi="Tunga" w:cs="Tunga"/>
                <w:sz w:val="22"/>
              </w:rPr>
            </w:pPr>
          </w:p>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Documents review</w:t>
            </w:r>
          </w:p>
          <w:p w:rsidR="00E667F3" w:rsidRPr="00A777D4" w:rsidRDefault="00E667F3" w:rsidP="00E667F3">
            <w:pPr>
              <w:spacing w:before="0" w:line="240" w:lineRule="auto"/>
              <w:jc w:val="left"/>
              <w:rPr>
                <w:rFonts w:ascii="Tunga" w:hAnsi="Tunga" w:cs="Tunga"/>
                <w:sz w:val="22"/>
              </w:rPr>
            </w:pPr>
          </w:p>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Focus Group Discussions</w:t>
            </w:r>
          </w:p>
        </w:tc>
      </w:tr>
      <w:tr w:rsidR="00E667F3" w:rsidRPr="00A777D4" w:rsidTr="00E667F3">
        <w:trPr>
          <w:cantSplit/>
        </w:trPr>
        <w:tc>
          <w:tcPr>
            <w:tcW w:w="2340" w:type="dxa"/>
            <w:vAlign w:val="center"/>
          </w:tcPr>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Data Quality Assessments</w:t>
            </w:r>
          </w:p>
        </w:tc>
        <w:tc>
          <w:tcPr>
            <w:tcW w:w="6030" w:type="dxa"/>
            <w:vAlign w:val="center"/>
          </w:tcPr>
          <w:p w:rsidR="00E667F3" w:rsidRPr="00A777D4" w:rsidRDefault="00E667F3" w:rsidP="00E667F3">
            <w:pPr>
              <w:numPr>
                <w:ilvl w:val="0"/>
                <w:numId w:val="6"/>
              </w:numPr>
              <w:spacing w:before="0" w:line="240" w:lineRule="auto"/>
              <w:jc w:val="left"/>
              <w:rPr>
                <w:rFonts w:ascii="Tunga" w:hAnsi="Tunga" w:cs="Tunga"/>
                <w:sz w:val="22"/>
              </w:rPr>
            </w:pPr>
            <w:r w:rsidRPr="00A777D4">
              <w:rPr>
                <w:rFonts w:ascii="Tunga" w:hAnsi="Tunga" w:cs="Tunga"/>
                <w:sz w:val="22"/>
                <w:szCs w:val="22"/>
              </w:rPr>
              <w:t>What is the quality of the data being reported by the Programme?</w:t>
            </w:r>
          </w:p>
          <w:p w:rsidR="00E667F3" w:rsidRPr="00A777D4" w:rsidRDefault="00E667F3" w:rsidP="00E667F3">
            <w:pPr>
              <w:numPr>
                <w:ilvl w:val="0"/>
                <w:numId w:val="6"/>
              </w:numPr>
              <w:spacing w:before="0" w:line="240" w:lineRule="auto"/>
              <w:jc w:val="left"/>
              <w:rPr>
                <w:rFonts w:ascii="Tunga" w:hAnsi="Tunga" w:cs="Tunga"/>
                <w:sz w:val="22"/>
              </w:rPr>
            </w:pPr>
            <w:r w:rsidRPr="00A777D4">
              <w:rPr>
                <w:rFonts w:ascii="Tunga" w:hAnsi="Tunga" w:cs="Tunga"/>
                <w:sz w:val="22"/>
                <w:szCs w:val="22"/>
              </w:rPr>
              <w:t>How can data quality be improved?</w:t>
            </w:r>
          </w:p>
        </w:tc>
        <w:tc>
          <w:tcPr>
            <w:tcW w:w="2520" w:type="dxa"/>
            <w:vAlign w:val="center"/>
          </w:tcPr>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Semi-structured Interviews with key staff and partners.</w:t>
            </w:r>
          </w:p>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Document review -</w:t>
            </w:r>
          </w:p>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 xml:space="preserve">Data Quality Assessment Tools. </w:t>
            </w:r>
          </w:p>
        </w:tc>
      </w:tr>
      <w:tr w:rsidR="00E667F3" w:rsidRPr="00A777D4" w:rsidTr="00E667F3">
        <w:trPr>
          <w:cantSplit/>
        </w:trPr>
        <w:tc>
          <w:tcPr>
            <w:tcW w:w="2340" w:type="dxa"/>
            <w:vAlign w:val="center"/>
          </w:tcPr>
          <w:p w:rsidR="00E667F3" w:rsidRPr="00A777D4" w:rsidRDefault="00E667F3" w:rsidP="00E667F3">
            <w:pPr>
              <w:spacing w:before="0" w:line="240" w:lineRule="auto"/>
              <w:jc w:val="left"/>
              <w:rPr>
                <w:rFonts w:ascii="Tunga" w:hAnsi="Tunga" w:cs="Tunga"/>
                <w:sz w:val="22"/>
                <w:highlight w:val="magenta"/>
              </w:rPr>
            </w:pPr>
            <w:r w:rsidRPr="00A777D4">
              <w:rPr>
                <w:rFonts w:ascii="Tunga" w:hAnsi="Tunga" w:cs="Tunga"/>
                <w:sz w:val="22"/>
                <w:szCs w:val="22"/>
              </w:rPr>
              <w:t>Impact Evaluation</w:t>
            </w:r>
          </w:p>
        </w:tc>
        <w:tc>
          <w:tcPr>
            <w:tcW w:w="6030" w:type="dxa"/>
            <w:vAlign w:val="center"/>
          </w:tcPr>
          <w:p w:rsidR="00E667F3" w:rsidRPr="00A777D4" w:rsidRDefault="00E667F3" w:rsidP="00E667F3">
            <w:pPr>
              <w:numPr>
                <w:ilvl w:val="0"/>
                <w:numId w:val="7"/>
              </w:numPr>
              <w:spacing w:before="0" w:line="240" w:lineRule="auto"/>
              <w:jc w:val="left"/>
              <w:rPr>
                <w:rFonts w:ascii="Tunga" w:hAnsi="Tunga" w:cs="Tunga"/>
                <w:sz w:val="22"/>
              </w:rPr>
            </w:pPr>
            <w:r w:rsidRPr="00A777D4">
              <w:rPr>
                <w:rFonts w:ascii="Tunga" w:hAnsi="Tunga" w:cs="Tunga"/>
                <w:sz w:val="22"/>
                <w:szCs w:val="22"/>
              </w:rPr>
              <w:t>What is the measurable impact of the programme at each level of implementation?</w:t>
            </w:r>
          </w:p>
          <w:p w:rsidR="00E667F3" w:rsidRPr="00A777D4" w:rsidRDefault="00E667F3" w:rsidP="00E667F3">
            <w:pPr>
              <w:numPr>
                <w:ilvl w:val="0"/>
                <w:numId w:val="7"/>
              </w:numPr>
              <w:spacing w:before="0" w:line="240" w:lineRule="auto"/>
              <w:jc w:val="left"/>
              <w:rPr>
                <w:rFonts w:ascii="Tunga" w:hAnsi="Tunga" w:cs="Tunga"/>
                <w:sz w:val="22"/>
              </w:rPr>
            </w:pPr>
            <w:r w:rsidRPr="00A777D4">
              <w:rPr>
                <w:rFonts w:ascii="Tunga" w:hAnsi="Tunga" w:cs="Tunga"/>
                <w:sz w:val="22"/>
                <w:szCs w:val="22"/>
              </w:rPr>
              <w:t>What measurable behaviour change in target communities can be attributed to the Programme?</w:t>
            </w:r>
          </w:p>
          <w:p w:rsidR="00E667F3" w:rsidRPr="00A777D4" w:rsidRDefault="00E667F3" w:rsidP="00E667F3">
            <w:pPr>
              <w:numPr>
                <w:ilvl w:val="0"/>
                <w:numId w:val="7"/>
              </w:numPr>
              <w:spacing w:before="0" w:line="240" w:lineRule="auto"/>
              <w:jc w:val="left"/>
              <w:rPr>
                <w:rFonts w:ascii="Tunga" w:hAnsi="Tunga" w:cs="Tunga"/>
                <w:sz w:val="22"/>
              </w:rPr>
            </w:pPr>
            <w:r w:rsidRPr="00A777D4">
              <w:rPr>
                <w:rFonts w:ascii="Tunga" w:hAnsi="Tunga" w:cs="Tunga"/>
                <w:sz w:val="22"/>
                <w:szCs w:val="22"/>
              </w:rPr>
              <w:t>How was the programme received by target communities?</w:t>
            </w:r>
          </w:p>
          <w:p w:rsidR="00E667F3" w:rsidRPr="00A777D4" w:rsidRDefault="00E667F3" w:rsidP="00E667F3">
            <w:pPr>
              <w:numPr>
                <w:ilvl w:val="0"/>
                <w:numId w:val="7"/>
              </w:numPr>
              <w:spacing w:before="0" w:line="240" w:lineRule="auto"/>
              <w:jc w:val="left"/>
              <w:rPr>
                <w:rFonts w:ascii="Tunga" w:hAnsi="Tunga" w:cs="Tunga"/>
                <w:sz w:val="22"/>
              </w:rPr>
            </w:pPr>
            <w:r w:rsidRPr="00A777D4">
              <w:rPr>
                <w:rFonts w:ascii="Tunga" w:hAnsi="Tunga" w:cs="Tunga"/>
                <w:sz w:val="22"/>
                <w:szCs w:val="22"/>
              </w:rPr>
              <w:t>What specific gender issues were highlighted and or addressed by the programme?</w:t>
            </w:r>
          </w:p>
          <w:p w:rsidR="00E667F3" w:rsidRPr="00A777D4" w:rsidRDefault="00E667F3" w:rsidP="00E667F3">
            <w:pPr>
              <w:numPr>
                <w:ilvl w:val="0"/>
                <w:numId w:val="7"/>
              </w:numPr>
              <w:spacing w:before="0" w:line="240" w:lineRule="auto"/>
              <w:jc w:val="left"/>
              <w:rPr>
                <w:rFonts w:ascii="Tunga" w:hAnsi="Tunga" w:cs="Tunga"/>
                <w:sz w:val="22"/>
              </w:rPr>
            </w:pPr>
            <w:r w:rsidRPr="00A777D4">
              <w:rPr>
                <w:rFonts w:ascii="Tunga" w:hAnsi="Tunga" w:cs="Tunga"/>
                <w:sz w:val="22"/>
                <w:szCs w:val="22"/>
              </w:rPr>
              <w:t>What is the measurable change in knowledge regarding HIV prevention in target communities?</w:t>
            </w:r>
          </w:p>
        </w:tc>
        <w:tc>
          <w:tcPr>
            <w:tcW w:w="2520" w:type="dxa"/>
            <w:vAlign w:val="center"/>
          </w:tcPr>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Semi-structured Interviews with key staff and partners.</w:t>
            </w:r>
          </w:p>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 xml:space="preserve">Documents review </w:t>
            </w:r>
          </w:p>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 xml:space="preserve">MSC –Beneficiary Feedback Forms </w:t>
            </w:r>
          </w:p>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 xml:space="preserve">MSC- Peer Educator Feedback Forms </w:t>
            </w:r>
          </w:p>
          <w:p w:rsidR="00E667F3" w:rsidRPr="00A777D4" w:rsidRDefault="00E667F3" w:rsidP="00E667F3">
            <w:pPr>
              <w:spacing w:before="0" w:line="240" w:lineRule="auto"/>
              <w:jc w:val="left"/>
              <w:rPr>
                <w:rFonts w:ascii="Tunga" w:hAnsi="Tunga" w:cs="Tunga"/>
                <w:sz w:val="22"/>
              </w:rPr>
            </w:pPr>
          </w:p>
        </w:tc>
      </w:tr>
      <w:bookmarkEnd w:id="8"/>
    </w:tbl>
    <w:p w:rsidR="00E667F3" w:rsidRPr="00A777D4" w:rsidRDefault="00E667F3" w:rsidP="00E667F3">
      <w:pPr>
        <w:spacing w:before="0" w:line="240" w:lineRule="auto"/>
        <w:ind w:right="360"/>
        <w:rPr>
          <w:rFonts w:ascii="Tunga" w:hAnsi="Tunga" w:cs="Tunga"/>
          <w:b/>
          <w:i/>
          <w:color w:val="0000FF"/>
          <w:sz w:val="22"/>
          <w:szCs w:val="22"/>
          <w:highlight w:val="magenta"/>
        </w:rPr>
        <w:sectPr w:rsidR="00E667F3" w:rsidRPr="00A777D4" w:rsidSect="00E667F3">
          <w:pgSz w:w="11909" w:h="16834" w:code="9"/>
          <w:pgMar w:top="1440" w:right="180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E667F3" w:rsidRPr="00A777D4" w:rsidRDefault="00E667F3" w:rsidP="00E667F3">
      <w:pPr>
        <w:jc w:val="left"/>
        <w:rPr>
          <w:rFonts w:ascii="Tunga" w:hAnsi="Tunga" w:cs="Tunga"/>
          <w:b/>
          <w:sz w:val="22"/>
          <w:szCs w:val="22"/>
          <w:lang w:val="en-US"/>
        </w:rPr>
      </w:pPr>
      <w:r w:rsidRPr="00A777D4">
        <w:rPr>
          <w:rFonts w:ascii="Tunga" w:hAnsi="Tunga" w:cs="Tunga"/>
          <w:b/>
          <w:sz w:val="22"/>
          <w:szCs w:val="22"/>
          <w:lang w:val="en-US"/>
        </w:rPr>
        <w:lastRenderedPageBreak/>
        <w:t xml:space="preserve">11.   INDICATOR MEASUREMENT TOOLS - </w:t>
      </w:r>
      <w:bookmarkStart w:id="9" w:name="OLE_LINK3"/>
      <w:bookmarkStart w:id="10" w:name="OLE_LINK4"/>
      <w:r w:rsidRPr="00A777D4">
        <w:rPr>
          <w:rFonts w:ascii="Tunga" w:hAnsi="Tunga" w:cs="Tunga"/>
          <w:b/>
          <w:sz w:val="22"/>
          <w:szCs w:val="22"/>
          <w:lang w:val="en-US"/>
        </w:rPr>
        <w:t xml:space="preserve">Summary Table of Data Collection Tools </w:t>
      </w:r>
      <w:bookmarkEnd w:id="9"/>
      <w:bookmarkEnd w:id="10"/>
    </w:p>
    <w:tbl>
      <w:tblPr>
        <w:tblW w:w="0" w:type="auto"/>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8"/>
        <w:gridCol w:w="3580"/>
      </w:tblGrid>
      <w:tr w:rsidR="00E667F3" w:rsidRPr="00A777D4" w:rsidTr="00E667F3">
        <w:trPr>
          <w:trHeight w:val="413"/>
        </w:trPr>
        <w:tc>
          <w:tcPr>
            <w:tcW w:w="7200" w:type="dxa"/>
          </w:tcPr>
          <w:p w:rsidR="00E667F3" w:rsidRPr="00A777D4" w:rsidRDefault="00E667F3" w:rsidP="00E667F3">
            <w:pPr>
              <w:spacing w:before="0" w:line="240" w:lineRule="auto"/>
              <w:jc w:val="left"/>
              <w:rPr>
                <w:rFonts w:ascii="Tunga" w:hAnsi="Tunga" w:cs="Tunga"/>
                <w:b/>
                <w:sz w:val="22"/>
                <w:lang w:val="en-US"/>
              </w:rPr>
            </w:pPr>
            <w:r w:rsidRPr="00A777D4">
              <w:rPr>
                <w:rFonts w:ascii="Tunga" w:hAnsi="Tunga" w:cs="Tunga"/>
                <w:b/>
                <w:sz w:val="22"/>
                <w:szCs w:val="22"/>
                <w:lang w:val="en-US"/>
              </w:rPr>
              <w:t>INDICATOR</w:t>
            </w:r>
          </w:p>
        </w:tc>
        <w:tc>
          <w:tcPr>
            <w:tcW w:w="3600" w:type="dxa"/>
          </w:tcPr>
          <w:p w:rsidR="00E667F3" w:rsidRPr="00A777D4" w:rsidRDefault="00E667F3" w:rsidP="00E667F3">
            <w:pPr>
              <w:spacing w:before="0" w:line="240" w:lineRule="auto"/>
              <w:jc w:val="left"/>
              <w:rPr>
                <w:rFonts w:ascii="Tunga" w:hAnsi="Tunga" w:cs="Tunga"/>
                <w:b/>
                <w:sz w:val="22"/>
                <w:lang w:val="en-US"/>
              </w:rPr>
            </w:pPr>
            <w:r w:rsidRPr="00A777D4">
              <w:rPr>
                <w:rFonts w:ascii="Tunga" w:hAnsi="Tunga" w:cs="Tunga"/>
                <w:b/>
                <w:sz w:val="22"/>
                <w:szCs w:val="22"/>
                <w:lang w:val="en-US"/>
              </w:rPr>
              <w:t>DATA COLLECTION TOOLS</w:t>
            </w:r>
          </w:p>
        </w:tc>
      </w:tr>
      <w:tr w:rsidR="00E667F3" w:rsidRPr="00A777D4" w:rsidTr="00E667F3">
        <w:trPr>
          <w:trHeight w:val="350"/>
        </w:trPr>
        <w:tc>
          <w:tcPr>
            <w:tcW w:w="7200" w:type="dxa"/>
          </w:tcPr>
          <w:p w:rsidR="00E667F3" w:rsidRPr="00A777D4" w:rsidRDefault="00E667F3" w:rsidP="00E667F3">
            <w:pPr>
              <w:spacing w:before="0" w:line="240" w:lineRule="auto"/>
              <w:jc w:val="left"/>
              <w:rPr>
                <w:rFonts w:ascii="Tunga" w:hAnsi="Tunga" w:cs="Tunga"/>
                <w:sz w:val="22"/>
                <w:lang w:val="en-US"/>
              </w:rPr>
            </w:pPr>
            <w:r w:rsidRPr="00A777D4">
              <w:rPr>
                <w:rFonts w:ascii="Tunga" w:hAnsi="Tunga" w:cs="Tunga"/>
                <w:sz w:val="22"/>
                <w:szCs w:val="22"/>
                <w:lang w:val="en-US"/>
              </w:rPr>
              <w:t># of Individuals Trained</w:t>
            </w:r>
          </w:p>
        </w:tc>
        <w:tc>
          <w:tcPr>
            <w:tcW w:w="3600" w:type="dxa"/>
          </w:tcPr>
          <w:p w:rsidR="00E667F3" w:rsidRPr="00A777D4" w:rsidRDefault="00E667F3" w:rsidP="00E667F3">
            <w:pPr>
              <w:spacing w:before="0" w:line="240" w:lineRule="auto"/>
              <w:jc w:val="left"/>
              <w:rPr>
                <w:rFonts w:ascii="Tunga" w:hAnsi="Tunga" w:cs="Tunga"/>
                <w:sz w:val="22"/>
                <w:lang w:val="en-US"/>
              </w:rPr>
            </w:pPr>
            <w:r w:rsidRPr="00A777D4">
              <w:rPr>
                <w:rFonts w:ascii="Tunga" w:hAnsi="Tunga" w:cs="Tunga"/>
                <w:sz w:val="22"/>
                <w:szCs w:val="22"/>
                <w:lang w:val="en-US"/>
              </w:rPr>
              <w:t>Training Attendance Register (TAR-001)</w:t>
            </w:r>
          </w:p>
        </w:tc>
      </w:tr>
      <w:tr w:rsidR="00E667F3" w:rsidRPr="00A777D4" w:rsidTr="00E667F3">
        <w:trPr>
          <w:trHeight w:val="332"/>
        </w:trPr>
        <w:tc>
          <w:tcPr>
            <w:tcW w:w="7200" w:type="dxa"/>
          </w:tcPr>
          <w:p w:rsidR="00E667F3" w:rsidRPr="00A777D4" w:rsidRDefault="00E667F3" w:rsidP="00E667F3">
            <w:pPr>
              <w:spacing w:before="0" w:line="240" w:lineRule="auto"/>
              <w:jc w:val="left"/>
              <w:rPr>
                <w:rFonts w:ascii="Tunga" w:hAnsi="Tunga" w:cs="Tunga"/>
                <w:sz w:val="22"/>
                <w:lang w:val="en-US"/>
              </w:rPr>
            </w:pPr>
            <w:r w:rsidRPr="00A777D4">
              <w:rPr>
                <w:rFonts w:ascii="Tunga" w:hAnsi="Tunga" w:cs="Tunga"/>
                <w:sz w:val="22"/>
                <w:szCs w:val="22"/>
                <w:lang w:val="en-US"/>
              </w:rPr>
              <w:t># of youths reached/ that attended the session</w:t>
            </w:r>
          </w:p>
        </w:tc>
        <w:tc>
          <w:tcPr>
            <w:tcW w:w="3600" w:type="dxa"/>
          </w:tcPr>
          <w:p w:rsidR="00E667F3" w:rsidRPr="00A777D4" w:rsidRDefault="00E667F3" w:rsidP="00E667F3">
            <w:pPr>
              <w:spacing w:before="0" w:line="240" w:lineRule="auto"/>
              <w:jc w:val="left"/>
              <w:rPr>
                <w:rFonts w:ascii="Tunga" w:hAnsi="Tunga" w:cs="Tunga"/>
                <w:sz w:val="22"/>
                <w:lang w:val="en-US"/>
              </w:rPr>
            </w:pPr>
            <w:r w:rsidRPr="00A777D4">
              <w:rPr>
                <w:rFonts w:ascii="Tunga" w:hAnsi="Tunga" w:cs="Tunga"/>
                <w:sz w:val="22"/>
                <w:szCs w:val="22"/>
                <w:lang w:val="en-US"/>
              </w:rPr>
              <w:t>Session Attendance Register ( SAR-002)</w:t>
            </w:r>
          </w:p>
        </w:tc>
      </w:tr>
      <w:tr w:rsidR="00E667F3" w:rsidRPr="00A777D4" w:rsidTr="00E667F3">
        <w:trPr>
          <w:trHeight w:val="386"/>
        </w:trPr>
        <w:tc>
          <w:tcPr>
            <w:tcW w:w="7200" w:type="dxa"/>
          </w:tcPr>
          <w:p w:rsidR="00E667F3" w:rsidRPr="00A777D4" w:rsidRDefault="00E667F3" w:rsidP="00E667F3">
            <w:pPr>
              <w:spacing w:before="0" w:line="240" w:lineRule="auto"/>
              <w:jc w:val="left"/>
              <w:rPr>
                <w:rFonts w:ascii="Tunga" w:hAnsi="Tunga" w:cs="Tunga"/>
                <w:sz w:val="22"/>
                <w:lang w:val="en-US"/>
              </w:rPr>
            </w:pPr>
            <w:r w:rsidRPr="00A777D4">
              <w:rPr>
                <w:rFonts w:ascii="Tunga" w:hAnsi="Tunga" w:cs="Tunga"/>
                <w:sz w:val="22"/>
                <w:szCs w:val="22"/>
                <w:lang w:val="en-US"/>
              </w:rPr>
              <w:t># of One to one contacts, referrals and repeats conducted.</w:t>
            </w:r>
          </w:p>
        </w:tc>
        <w:tc>
          <w:tcPr>
            <w:tcW w:w="3600" w:type="dxa"/>
          </w:tcPr>
          <w:p w:rsidR="00E667F3" w:rsidRPr="00A777D4" w:rsidRDefault="00E667F3" w:rsidP="00E667F3">
            <w:pPr>
              <w:spacing w:before="0" w:line="240" w:lineRule="auto"/>
              <w:jc w:val="left"/>
              <w:rPr>
                <w:rFonts w:ascii="Tunga" w:hAnsi="Tunga" w:cs="Tunga"/>
                <w:sz w:val="22"/>
                <w:lang w:val="en-US"/>
              </w:rPr>
            </w:pPr>
            <w:r w:rsidRPr="00A777D4">
              <w:rPr>
                <w:rFonts w:ascii="Tunga" w:hAnsi="Tunga" w:cs="Tunga"/>
                <w:sz w:val="22"/>
                <w:szCs w:val="22"/>
                <w:lang w:val="en-US"/>
              </w:rPr>
              <w:t>One-2-One Contact Form (O2OCF-003)</w:t>
            </w:r>
          </w:p>
        </w:tc>
      </w:tr>
      <w:tr w:rsidR="00E667F3" w:rsidRPr="00A777D4" w:rsidTr="00E667F3">
        <w:trPr>
          <w:trHeight w:val="450"/>
        </w:trPr>
        <w:tc>
          <w:tcPr>
            <w:tcW w:w="7200" w:type="dxa"/>
          </w:tcPr>
          <w:p w:rsidR="00E667F3" w:rsidRPr="00A777D4" w:rsidRDefault="00E667F3" w:rsidP="00E667F3">
            <w:pPr>
              <w:spacing w:before="0" w:line="240" w:lineRule="auto"/>
              <w:jc w:val="left"/>
              <w:rPr>
                <w:rFonts w:ascii="Tunga" w:hAnsi="Tunga" w:cs="Tunga"/>
                <w:sz w:val="22"/>
                <w:lang w:val="en-US"/>
              </w:rPr>
            </w:pPr>
            <w:r w:rsidRPr="00A777D4">
              <w:rPr>
                <w:rFonts w:ascii="Tunga" w:hAnsi="Tunga" w:cs="Tunga"/>
                <w:sz w:val="22"/>
                <w:szCs w:val="22"/>
                <w:lang w:val="en-US"/>
              </w:rPr>
              <w:t># of an estimated number of attendees at large scale public gatherings</w:t>
            </w:r>
          </w:p>
        </w:tc>
        <w:tc>
          <w:tcPr>
            <w:tcW w:w="3600" w:type="dxa"/>
          </w:tcPr>
          <w:p w:rsidR="00E667F3" w:rsidRPr="00A777D4" w:rsidRDefault="00E667F3" w:rsidP="00E667F3">
            <w:pPr>
              <w:spacing w:before="0" w:line="240" w:lineRule="auto"/>
              <w:jc w:val="left"/>
              <w:rPr>
                <w:rFonts w:ascii="Tunga" w:hAnsi="Tunga" w:cs="Tunga"/>
                <w:sz w:val="22"/>
                <w:lang w:val="en-US"/>
              </w:rPr>
            </w:pPr>
            <w:r w:rsidRPr="00A777D4">
              <w:rPr>
                <w:rFonts w:ascii="Tunga" w:hAnsi="Tunga" w:cs="Tunga"/>
                <w:sz w:val="22"/>
                <w:szCs w:val="22"/>
                <w:lang w:val="en-US"/>
              </w:rPr>
              <w:t>Large Scale Public Gathering   Form (LSPGF-004)</w:t>
            </w:r>
          </w:p>
        </w:tc>
      </w:tr>
      <w:tr w:rsidR="00E667F3" w:rsidRPr="00A777D4" w:rsidTr="00E667F3">
        <w:trPr>
          <w:trHeight w:val="458"/>
        </w:trPr>
        <w:tc>
          <w:tcPr>
            <w:tcW w:w="7200" w:type="dxa"/>
          </w:tcPr>
          <w:p w:rsidR="00E667F3" w:rsidRPr="00A777D4" w:rsidRDefault="00E667F3" w:rsidP="00E667F3">
            <w:pPr>
              <w:spacing w:before="0" w:line="240" w:lineRule="auto"/>
              <w:jc w:val="left"/>
              <w:rPr>
                <w:rFonts w:ascii="Tunga" w:hAnsi="Tunga" w:cs="Tunga"/>
                <w:sz w:val="22"/>
                <w:lang w:val="en-US"/>
              </w:rPr>
            </w:pPr>
            <w:r w:rsidRPr="00A777D4">
              <w:rPr>
                <w:rFonts w:ascii="Tunga" w:hAnsi="Tunga" w:cs="Tunga"/>
                <w:sz w:val="22"/>
                <w:szCs w:val="22"/>
                <w:lang w:val="en-US"/>
              </w:rPr>
              <w:t># of individuals exposed to HIV/AIDS prevention messages through secondary reach</w:t>
            </w:r>
          </w:p>
        </w:tc>
        <w:tc>
          <w:tcPr>
            <w:tcW w:w="3600" w:type="dxa"/>
          </w:tcPr>
          <w:p w:rsidR="00E667F3" w:rsidRPr="00A777D4" w:rsidRDefault="00E667F3" w:rsidP="00E667F3">
            <w:pPr>
              <w:spacing w:before="0" w:line="240" w:lineRule="auto"/>
              <w:jc w:val="left"/>
              <w:rPr>
                <w:rFonts w:ascii="Tunga" w:hAnsi="Tunga" w:cs="Tunga"/>
                <w:sz w:val="22"/>
                <w:lang w:val="en-US"/>
              </w:rPr>
            </w:pPr>
            <w:r w:rsidRPr="00A777D4">
              <w:rPr>
                <w:rFonts w:ascii="Tunga" w:hAnsi="Tunga" w:cs="Tunga"/>
                <w:sz w:val="22"/>
                <w:szCs w:val="22"/>
                <w:lang w:val="en-US"/>
              </w:rPr>
              <w:t>Session Attendance Register. (SAR-002)</w:t>
            </w:r>
          </w:p>
        </w:tc>
      </w:tr>
      <w:tr w:rsidR="00E667F3" w:rsidRPr="00A777D4" w:rsidTr="00E667F3">
        <w:trPr>
          <w:trHeight w:val="647"/>
        </w:trPr>
        <w:tc>
          <w:tcPr>
            <w:tcW w:w="7200" w:type="dxa"/>
          </w:tcPr>
          <w:p w:rsidR="00E667F3" w:rsidRPr="00A777D4" w:rsidRDefault="00E667F3" w:rsidP="00E667F3">
            <w:pPr>
              <w:tabs>
                <w:tab w:val="clear" w:pos="1134"/>
              </w:tabs>
              <w:spacing w:before="0" w:line="240" w:lineRule="auto"/>
              <w:jc w:val="left"/>
              <w:rPr>
                <w:rFonts w:ascii="Tunga" w:hAnsi="Tunga" w:cs="Tunga"/>
                <w:sz w:val="22"/>
              </w:rPr>
            </w:pPr>
            <w:r w:rsidRPr="00A777D4">
              <w:rPr>
                <w:rFonts w:ascii="Tunga" w:hAnsi="Tunga" w:cs="Tunga"/>
                <w:sz w:val="22"/>
                <w:szCs w:val="22"/>
              </w:rPr>
              <w:t>*Peoples’ attitudes changing towards Abstinence, Fidelity, Stigma, Care and Support or Condoms and other organisational areas of focus</w:t>
            </w:r>
          </w:p>
        </w:tc>
        <w:tc>
          <w:tcPr>
            <w:tcW w:w="3600" w:type="dxa"/>
          </w:tcPr>
          <w:p w:rsidR="00E667F3" w:rsidRPr="00A777D4" w:rsidRDefault="00E667F3" w:rsidP="00E667F3">
            <w:pPr>
              <w:spacing w:before="0" w:line="240" w:lineRule="auto"/>
              <w:jc w:val="left"/>
              <w:rPr>
                <w:rFonts w:ascii="Tunga" w:hAnsi="Tunga" w:cs="Tunga"/>
                <w:sz w:val="22"/>
                <w:lang w:val="en-US"/>
              </w:rPr>
            </w:pPr>
            <w:r w:rsidRPr="00A777D4">
              <w:rPr>
                <w:rFonts w:ascii="Tunga" w:hAnsi="Tunga" w:cs="Tunga"/>
                <w:sz w:val="22"/>
                <w:szCs w:val="22"/>
                <w:lang w:val="en-US"/>
              </w:rPr>
              <w:t xml:space="preserve">Beneficiary Feedback Form/ Most Significant Change. (BFF/MSC- 005) </w:t>
            </w:r>
          </w:p>
        </w:tc>
      </w:tr>
    </w:tbl>
    <w:p w:rsidR="00E667F3" w:rsidRPr="00A777D4" w:rsidRDefault="00E667F3" w:rsidP="00E667F3">
      <w:pPr>
        <w:pStyle w:val="Heading2"/>
        <w:tabs>
          <w:tab w:val="clear" w:pos="1134"/>
          <w:tab w:val="left" w:pos="0"/>
        </w:tabs>
        <w:spacing w:before="0" w:after="0" w:line="240" w:lineRule="auto"/>
        <w:rPr>
          <w:rFonts w:ascii="Tunga" w:hAnsi="Tunga" w:cs="Tunga"/>
          <w:i w:val="0"/>
          <w:sz w:val="22"/>
          <w:szCs w:val="22"/>
        </w:rPr>
      </w:pPr>
      <w:bookmarkStart w:id="11" w:name="_Toc149936177"/>
      <w:r w:rsidRPr="00A777D4">
        <w:rPr>
          <w:rFonts w:ascii="Tunga" w:hAnsi="Tunga" w:cs="Tunga"/>
          <w:i w:val="0"/>
          <w:sz w:val="22"/>
          <w:szCs w:val="22"/>
        </w:rPr>
        <w:t>Members of M&amp;E Team</w:t>
      </w:r>
      <w:bookmarkEnd w:id="11"/>
      <w:r w:rsidRPr="00A777D4">
        <w:rPr>
          <w:rFonts w:ascii="Tunga" w:hAnsi="Tunga" w:cs="Tunga"/>
          <w:i w:val="0"/>
          <w:sz w:val="22"/>
          <w:szCs w:val="22"/>
        </w:rPr>
        <w:t xml:space="preserve">: </w:t>
      </w:r>
      <w:r w:rsidRPr="00A777D4">
        <w:rPr>
          <w:rFonts w:ascii="Tunga" w:hAnsi="Tunga" w:cs="Tunga"/>
          <w:b w:val="0"/>
          <w:i w:val="0"/>
          <w:sz w:val="22"/>
          <w:szCs w:val="22"/>
        </w:rPr>
        <w:t>YAC M &amp; E Officer will ensure that all activity data is collected, collated, analysed, stored, reported and used appropriately. The officer will however be assisted by several individuals in the organisation to ensure this happens. Below is a summary of the M &amp; E Team and their roles and responsibilities.</w:t>
      </w: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0"/>
        <w:gridCol w:w="6390"/>
      </w:tblGrid>
      <w:tr w:rsidR="00E667F3" w:rsidRPr="00A777D4" w:rsidTr="00E667F3">
        <w:tc>
          <w:tcPr>
            <w:tcW w:w="4590" w:type="dxa"/>
          </w:tcPr>
          <w:p w:rsidR="00E667F3" w:rsidRPr="00A777D4" w:rsidRDefault="00E667F3" w:rsidP="00E667F3">
            <w:pPr>
              <w:spacing w:before="0"/>
              <w:jc w:val="center"/>
              <w:rPr>
                <w:rFonts w:ascii="Tunga" w:hAnsi="Tunga" w:cs="Tunga"/>
                <w:b/>
                <w:sz w:val="22"/>
              </w:rPr>
            </w:pPr>
            <w:r w:rsidRPr="00A777D4">
              <w:rPr>
                <w:rFonts w:ascii="Tunga" w:hAnsi="Tunga" w:cs="Tunga"/>
                <w:b/>
                <w:sz w:val="22"/>
                <w:szCs w:val="22"/>
              </w:rPr>
              <w:t>Team Member</w:t>
            </w:r>
          </w:p>
        </w:tc>
        <w:tc>
          <w:tcPr>
            <w:tcW w:w="6390" w:type="dxa"/>
          </w:tcPr>
          <w:p w:rsidR="00E667F3" w:rsidRPr="00A777D4" w:rsidRDefault="00E667F3" w:rsidP="00E667F3">
            <w:pPr>
              <w:jc w:val="center"/>
              <w:rPr>
                <w:rFonts w:ascii="Tunga" w:hAnsi="Tunga" w:cs="Tunga"/>
                <w:b/>
                <w:sz w:val="22"/>
              </w:rPr>
            </w:pPr>
            <w:r w:rsidRPr="00A777D4">
              <w:rPr>
                <w:rFonts w:ascii="Tunga" w:hAnsi="Tunga" w:cs="Tunga"/>
                <w:b/>
                <w:sz w:val="22"/>
                <w:szCs w:val="22"/>
              </w:rPr>
              <w:t>Role / Responsibility</w:t>
            </w:r>
          </w:p>
        </w:tc>
      </w:tr>
      <w:tr w:rsidR="00E667F3" w:rsidRPr="00A777D4" w:rsidTr="00E667F3">
        <w:trPr>
          <w:trHeight w:val="440"/>
        </w:trPr>
        <w:tc>
          <w:tcPr>
            <w:tcW w:w="4590" w:type="dxa"/>
          </w:tcPr>
          <w:p w:rsidR="00E667F3" w:rsidRPr="00A777D4" w:rsidRDefault="00E667F3" w:rsidP="00E667F3">
            <w:pPr>
              <w:rPr>
                <w:rFonts w:ascii="Tunga" w:hAnsi="Tunga" w:cs="Tunga"/>
                <w:b/>
                <w:i/>
                <w:sz w:val="22"/>
              </w:rPr>
            </w:pPr>
            <w:r w:rsidRPr="00A777D4">
              <w:rPr>
                <w:rFonts w:ascii="Tunga" w:hAnsi="Tunga" w:cs="Tunga"/>
                <w:b/>
                <w:i/>
                <w:sz w:val="22"/>
                <w:szCs w:val="22"/>
              </w:rPr>
              <w:t>Finance Officer</w:t>
            </w:r>
          </w:p>
        </w:tc>
        <w:tc>
          <w:tcPr>
            <w:tcW w:w="6390" w:type="dxa"/>
          </w:tcPr>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*Manages  all financial data for YAC programs</w:t>
            </w:r>
          </w:p>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 Compare the expenses against the results achieved.</w:t>
            </w:r>
          </w:p>
          <w:p w:rsidR="00E667F3" w:rsidRPr="00A777D4" w:rsidRDefault="00E667F3" w:rsidP="00E667F3">
            <w:pPr>
              <w:spacing w:before="0" w:line="240" w:lineRule="auto"/>
              <w:jc w:val="left"/>
              <w:rPr>
                <w:rFonts w:ascii="Tunga" w:hAnsi="Tunga" w:cs="Tunga"/>
                <w:color w:val="000000"/>
                <w:sz w:val="22"/>
                <w:highlight w:val="magenta"/>
              </w:rPr>
            </w:pPr>
            <w:r w:rsidRPr="00A777D4">
              <w:rPr>
                <w:rFonts w:ascii="Tunga" w:hAnsi="Tunga" w:cs="Tunga"/>
                <w:sz w:val="22"/>
                <w:szCs w:val="22"/>
              </w:rPr>
              <w:t>* prepare financial reports and submit to management and Donors</w:t>
            </w:r>
          </w:p>
        </w:tc>
      </w:tr>
      <w:tr w:rsidR="00E667F3" w:rsidRPr="00A777D4" w:rsidTr="00E667F3">
        <w:tc>
          <w:tcPr>
            <w:tcW w:w="4590" w:type="dxa"/>
          </w:tcPr>
          <w:p w:rsidR="00E667F3" w:rsidRPr="00A777D4" w:rsidRDefault="00E667F3" w:rsidP="00E667F3">
            <w:pPr>
              <w:rPr>
                <w:rFonts w:ascii="Tunga" w:hAnsi="Tunga" w:cs="Tunga"/>
                <w:b/>
                <w:i/>
                <w:sz w:val="22"/>
              </w:rPr>
            </w:pPr>
            <w:r w:rsidRPr="00A777D4">
              <w:rPr>
                <w:rFonts w:ascii="Tunga" w:hAnsi="Tunga" w:cs="Tunga"/>
                <w:b/>
                <w:i/>
                <w:sz w:val="22"/>
                <w:szCs w:val="22"/>
              </w:rPr>
              <w:t xml:space="preserve">  Executive &amp; Programmes Coordinator</w:t>
            </w:r>
          </w:p>
        </w:tc>
        <w:tc>
          <w:tcPr>
            <w:tcW w:w="6390" w:type="dxa"/>
          </w:tcPr>
          <w:p w:rsidR="00E667F3" w:rsidRPr="00A777D4" w:rsidRDefault="00E667F3" w:rsidP="00E667F3">
            <w:pPr>
              <w:pStyle w:val="BodyText"/>
              <w:spacing w:before="0" w:after="0" w:line="240" w:lineRule="auto"/>
              <w:jc w:val="left"/>
              <w:rPr>
                <w:rFonts w:ascii="Tunga" w:hAnsi="Tunga" w:cs="Tunga"/>
                <w:sz w:val="22"/>
              </w:rPr>
            </w:pPr>
            <w:r w:rsidRPr="00A777D4">
              <w:rPr>
                <w:rFonts w:ascii="Tunga" w:hAnsi="Tunga" w:cs="Tunga"/>
                <w:sz w:val="22"/>
                <w:szCs w:val="22"/>
              </w:rPr>
              <w:t>*Provide Direction and  coordination to YAC programs planning and  implementation</w:t>
            </w:r>
          </w:p>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*Monitor data quality at organisational level.</w:t>
            </w:r>
          </w:p>
          <w:p w:rsidR="00E667F3" w:rsidRPr="00A777D4" w:rsidRDefault="00E667F3" w:rsidP="00E667F3">
            <w:pPr>
              <w:spacing w:before="0" w:line="240" w:lineRule="auto"/>
              <w:jc w:val="left"/>
              <w:rPr>
                <w:rFonts w:ascii="Tunga" w:hAnsi="Tunga" w:cs="Tunga"/>
                <w:sz w:val="22"/>
              </w:rPr>
            </w:pPr>
            <w:r w:rsidRPr="00A777D4">
              <w:rPr>
                <w:rFonts w:ascii="Tunga" w:hAnsi="Tunga" w:cs="Tunga"/>
                <w:sz w:val="22"/>
                <w:szCs w:val="22"/>
              </w:rPr>
              <w:t>* Institutionalise policies for effective delivery of services</w:t>
            </w:r>
          </w:p>
        </w:tc>
      </w:tr>
      <w:tr w:rsidR="00E667F3" w:rsidRPr="00A777D4" w:rsidTr="00E667F3">
        <w:tc>
          <w:tcPr>
            <w:tcW w:w="4590" w:type="dxa"/>
          </w:tcPr>
          <w:p w:rsidR="00E667F3" w:rsidRPr="00A777D4" w:rsidRDefault="00E667F3" w:rsidP="00E667F3">
            <w:pPr>
              <w:rPr>
                <w:rFonts w:ascii="Tunga" w:hAnsi="Tunga" w:cs="Tunga"/>
                <w:b/>
                <w:i/>
                <w:sz w:val="22"/>
              </w:rPr>
            </w:pPr>
            <w:r w:rsidRPr="00A777D4">
              <w:rPr>
                <w:rFonts w:ascii="Tunga" w:hAnsi="Tunga" w:cs="Tunga"/>
                <w:b/>
                <w:i/>
                <w:sz w:val="22"/>
                <w:szCs w:val="22"/>
              </w:rPr>
              <w:t>M &amp;E Officer</w:t>
            </w:r>
          </w:p>
        </w:tc>
        <w:tc>
          <w:tcPr>
            <w:tcW w:w="6390" w:type="dxa"/>
          </w:tcPr>
          <w:p w:rsidR="00E667F3" w:rsidRPr="00A777D4" w:rsidRDefault="00E667F3" w:rsidP="00E667F3">
            <w:pPr>
              <w:pStyle w:val="BodyText"/>
              <w:spacing w:before="0" w:after="0" w:line="240" w:lineRule="auto"/>
              <w:jc w:val="left"/>
              <w:rPr>
                <w:rFonts w:ascii="Tunga" w:hAnsi="Tunga" w:cs="Tunga"/>
                <w:sz w:val="22"/>
              </w:rPr>
            </w:pPr>
            <w:r w:rsidRPr="00A777D4">
              <w:rPr>
                <w:rFonts w:ascii="Tunga" w:hAnsi="Tunga" w:cs="Tunga"/>
                <w:sz w:val="22"/>
                <w:szCs w:val="22"/>
              </w:rPr>
              <w:t>*Train, monitor and provide assistance to site level staff</w:t>
            </w:r>
          </w:p>
          <w:p w:rsidR="00E667F3" w:rsidRPr="00A777D4" w:rsidRDefault="00E667F3" w:rsidP="00E667F3">
            <w:pPr>
              <w:pStyle w:val="BodyText"/>
              <w:spacing w:before="0" w:after="0" w:line="240" w:lineRule="auto"/>
              <w:jc w:val="left"/>
              <w:rPr>
                <w:rFonts w:ascii="Tunga" w:hAnsi="Tunga" w:cs="Tunga"/>
                <w:sz w:val="22"/>
              </w:rPr>
            </w:pPr>
            <w:r w:rsidRPr="00A777D4">
              <w:rPr>
                <w:rFonts w:ascii="Tunga" w:hAnsi="Tunga" w:cs="Tunga"/>
                <w:sz w:val="22"/>
                <w:szCs w:val="22"/>
              </w:rPr>
              <w:t xml:space="preserve">*Monitor timeliness of data submitted from all YAC  sites </w:t>
            </w:r>
          </w:p>
          <w:p w:rsidR="00E667F3" w:rsidRPr="00A777D4" w:rsidRDefault="00E667F3" w:rsidP="00E667F3">
            <w:pPr>
              <w:pStyle w:val="BodyText"/>
              <w:spacing w:before="0" w:after="0" w:line="240" w:lineRule="auto"/>
              <w:jc w:val="left"/>
              <w:rPr>
                <w:rFonts w:ascii="Tunga" w:hAnsi="Tunga" w:cs="Tunga"/>
                <w:sz w:val="22"/>
              </w:rPr>
            </w:pPr>
            <w:r w:rsidRPr="00A777D4">
              <w:rPr>
                <w:rFonts w:ascii="Tunga" w:hAnsi="Tunga" w:cs="Tunga"/>
                <w:sz w:val="22"/>
                <w:szCs w:val="22"/>
              </w:rPr>
              <w:t>*Quality control all data from site levels</w:t>
            </w:r>
          </w:p>
          <w:p w:rsidR="00E667F3" w:rsidRPr="00A777D4" w:rsidRDefault="00E667F3" w:rsidP="00E667F3">
            <w:pPr>
              <w:pStyle w:val="BodyText"/>
              <w:spacing w:before="0" w:after="0" w:line="240" w:lineRule="auto"/>
              <w:jc w:val="left"/>
              <w:rPr>
                <w:rFonts w:ascii="Tunga" w:hAnsi="Tunga" w:cs="Tunga"/>
                <w:sz w:val="22"/>
              </w:rPr>
            </w:pPr>
            <w:r w:rsidRPr="00A777D4">
              <w:rPr>
                <w:rFonts w:ascii="Tunga" w:hAnsi="Tunga" w:cs="Tunga"/>
                <w:sz w:val="22"/>
                <w:szCs w:val="22"/>
              </w:rPr>
              <w:t>*Submission of correct data to both internal and external audiences.</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 xml:space="preserve">*Maintenance of all site level data for  implementation </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*Compare planned targets against actual implemented.</w:t>
            </w:r>
          </w:p>
          <w:p w:rsidR="00E667F3" w:rsidRPr="00A777D4" w:rsidRDefault="00E667F3" w:rsidP="00E667F3">
            <w:pPr>
              <w:spacing w:before="0" w:line="240" w:lineRule="auto"/>
              <w:rPr>
                <w:rFonts w:ascii="Tunga" w:hAnsi="Tunga" w:cs="Tunga"/>
                <w:sz w:val="22"/>
              </w:rPr>
            </w:pPr>
            <w:r w:rsidRPr="00A777D4">
              <w:rPr>
                <w:rFonts w:ascii="Tunga" w:hAnsi="Tunga" w:cs="Tunga"/>
                <w:sz w:val="22"/>
                <w:szCs w:val="22"/>
              </w:rPr>
              <w:t>*Develop monthly, quarterly and annual progression reports</w:t>
            </w:r>
          </w:p>
        </w:tc>
      </w:tr>
      <w:tr w:rsidR="00E667F3" w:rsidRPr="00A777D4" w:rsidTr="00E667F3">
        <w:tc>
          <w:tcPr>
            <w:tcW w:w="4590" w:type="dxa"/>
          </w:tcPr>
          <w:p w:rsidR="00E667F3" w:rsidRPr="00A777D4" w:rsidRDefault="00E667F3" w:rsidP="00E667F3">
            <w:pPr>
              <w:rPr>
                <w:rFonts w:ascii="Tunga" w:hAnsi="Tunga" w:cs="Tunga"/>
                <w:b/>
                <w:i/>
                <w:sz w:val="22"/>
              </w:rPr>
            </w:pPr>
            <w:r w:rsidRPr="00A777D4">
              <w:rPr>
                <w:rFonts w:ascii="Tunga" w:hAnsi="Tunga" w:cs="Tunga"/>
                <w:b/>
                <w:i/>
                <w:sz w:val="22"/>
                <w:szCs w:val="22"/>
              </w:rPr>
              <w:lastRenderedPageBreak/>
              <w:t>Outreach  Officers/or Community Development Facilitators</w:t>
            </w:r>
          </w:p>
        </w:tc>
        <w:tc>
          <w:tcPr>
            <w:tcW w:w="6390" w:type="dxa"/>
          </w:tcPr>
          <w:p w:rsidR="00E667F3" w:rsidRPr="00A777D4" w:rsidRDefault="00E667F3" w:rsidP="00E667F3">
            <w:pPr>
              <w:pStyle w:val="BodyText"/>
              <w:spacing w:before="0" w:after="0" w:line="240" w:lineRule="auto"/>
              <w:jc w:val="left"/>
              <w:rPr>
                <w:rFonts w:ascii="Tunga" w:hAnsi="Tunga" w:cs="Tunga"/>
                <w:sz w:val="22"/>
              </w:rPr>
            </w:pPr>
            <w:r w:rsidRPr="00A777D4">
              <w:rPr>
                <w:rFonts w:ascii="Tunga" w:hAnsi="Tunga" w:cs="Tunga"/>
                <w:sz w:val="22"/>
                <w:szCs w:val="22"/>
              </w:rPr>
              <w:t>*Quality control and collation of all collected site level data</w:t>
            </w:r>
          </w:p>
          <w:p w:rsidR="00E667F3" w:rsidRPr="00A777D4" w:rsidRDefault="00E667F3" w:rsidP="00E667F3">
            <w:pPr>
              <w:pStyle w:val="BodyText"/>
              <w:spacing w:before="0" w:after="0" w:line="240" w:lineRule="auto"/>
              <w:jc w:val="left"/>
              <w:rPr>
                <w:rFonts w:ascii="Tunga" w:hAnsi="Tunga" w:cs="Tunga"/>
                <w:sz w:val="22"/>
              </w:rPr>
            </w:pPr>
            <w:r w:rsidRPr="00A777D4">
              <w:rPr>
                <w:rFonts w:ascii="Tunga" w:hAnsi="Tunga" w:cs="Tunga"/>
                <w:sz w:val="22"/>
                <w:szCs w:val="22"/>
              </w:rPr>
              <w:t>*Submission of collated site level data to M&amp;E Officer on time</w:t>
            </w:r>
          </w:p>
          <w:p w:rsidR="00E667F3" w:rsidRPr="00A777D4" w:rsidRDefault="00E667F3" w:rsidP="00E667F3">
            <w:pPr>
              <w:pStyle w:val="BodyText"/>
              <w:spacing w:before="0" w:after="0" w:line="240" w:lineRule="auto"/>
              <w:jc w:val="left"/>
              <w:rPr>
                <w:rFonts w:ascii="Tunga" w:hAnsi="Tunga" w:cs="Tunga"/>
                <w:sz w:val="22"/>
              </w:rPr>
            </w:pPr>
            <w:r w:rsidRPr="00A777D4">
              <w:rPr>
                <w:rFonts w:ascii="Tunga" w:hAnsi="Tunga" w:cs="Tunga"/>
                <w:sz w:val="22"/>
                <w:szCs w:val="22"/>
              </w:rPr>
              <w:t>*Train, monitor and provide assistance to site level staff</w:t>
            </w:r>
          </w:p>
          <w:p w:rsidR="00E667F3" w:rsidRPr="00A777D4" w:rsidRDefault="00E667F3" w:rsidP="00E667F3">
            <w:pPr>
              <w:pStyle w:val="BodyText"/>
              <w:spacing w:before="0" w:after="0" w:line="240" w:lineRule="auto"/>
              <w:jc w:val="left"/>
              <w:rPr>
                <w:rFonts w:ascii="Tunga" w:hAnsi="Tunga" w:cs="Tunga"/>
                <w:sz w:val="22"/>
              </w:rPr>
            </w:pPr>
            <w:r w:rsidRPr="00A777D4">
              <w:rPr>
                <w:rFonts w:ascii="Tunga" w:hAnsi="Tunga" w:cs="Tunga"/>
                <w:sz w:val="22"/>
                <w:szCs w:val="22"/>
              </w:rPr>
              <w:t>*Quality control and collation of all collected site level data from the site Volunteers.</w:t>
            </w:r>
          </w:p>
        </w:tc>
      </w:tr>
      <w:tr w:rsidR="00E667F3" w:rsidRPr="00A777D4" w:rsidTr="00E667F3">
        <w:tc>
          <w:tcPr>
            <w:tcW w:w="4590" w:type="dxa"/>
          </w:tcPr>
          <w:p w:rsidR="00E667F3" w:rsidRPr="00A777D4" w:rsidRDefault="00E667F3" w:rsidP="00E667F3">
            <w:pPr>
              <w:rPr>
                <w:rFonts w:ascii="Tunga" w:hAnsi="Tunga" w:cs="Tunga"/>
                <w:b/>
                <w:i/>
                <w:sz w:val="22"/>
              </w:rPr>
            </w:pPr>
            <w:r w:rsidRPr="00A777D4">
              <w:rPr>
                <w:rFonts w:ascii="Tunga" w:hAnsi="Tunga" w:cs="Tunga"/>
                <w:b/>
                <w:i/>
                <w:sz w:val="22"/>
                <w:szCs w:val="22"/>
              </w:rPr>
              <w:t>Community/School Facilitators(mentors)</w:t>
            </w:r>
          </w:p>
        </w:tc>
        <w:tc>
          <w:tcPr>
            <w:tcW w:w="6390" w:type="dxa"/>
          </w:tcPr>
          <w:p w:rsidR="00E667F3" w:rsidRPr="00A777D4" w:rsidRDefault="00E667F3" w:rsidP="00E667F3">
            <w:pPr>
              <w:pStyle w:val="BodyText"/>
              <w:spacing w:before="0" w:after="0" w:line="240" w:lineRule="auto"/>
              <w:jc w:val="left"/>
              <w:rPr>
                <w:rFonts w:ascii="Tunga" w:hAnsi="Tunga" w:cs="Tunga"/>
                <w:sz w:val="22"/>
              </w:rPr>
            </w:pPr>
            <w:r w:rsidRPr="00A777D4">
              <w:rPr>
                <w:rFonts w:ascii="Tunga" w:hAnsi="Tunga" w:cs="Tunga"/>
                <w:sz w:val="22"/>
                <w:szCs w:val="22"/>
              </w:rPr>
              <w:t>*Train, monitor and provide assistance to trained peer educators</w:t>
            </w:r>
          </w:p>
          <w:p w:rsidR="00E667F3" w:rsidRPr="00A777D4" w:rsidRDefault="00E667F3" w:rsidP="00E667F3">
            <w:pPr>
              <w:pStyle w:val="BodyText"/>
              <w:spacing w:before="0" w:after="0" w:line="240" w:lineRule="auto"/>
              <w:jc w:val="left"/>
              <w:rPr>
                <w:rFonts w:ascii="Tunga" w:hAnsi="Tunga" w:cs="Tunga"/>
                <w:sz w:val="22"/>
              </w:rPr>
            </w:pPr>
            <w:r w:rsidRPr="00A777D4">
              <w:rPr>
                <w:rFonts w:ascii="Tunga" w:hAnsi="Tunga" w:cs="Tunga"/>
                <w:sz w:val="22"/>
                <w:szCs w:val="22"/>
              </w:rPr>
              <w:t>*Quality control all data from site levels</w:t>
            </w:r>
          </w:p>
          <w:p w:rsidR="00E667F3" w:rsidRPr="00A777D4" w:rsidRDefault="00E667F3" w:rsidP="00E667F3">
            <w:pPr>
              <w:pStyle w:val="BodyText"/>
              <w:spacing w:before="0" w:after="0" w:line="240" w:lineRule="auto"/>
              <w:jc w:val="left"/>
              <w:rPr>
                <w:rFonts w:ascii="Tunga" w:hAnsi="Tunga" w:cs="Tunga"/>
                <w:sz w:val="22"/>
              </w:rPr>
            </w:pPr>
            <w:r w:rsidRPr="00A777D4">
              <w:rPr>
                <w:rFonts w:ascii="Tunga" w:hAnsi="Tunga" w:cs="Tunga"/>
                <w:sz w:val="22"/>
                <w:szCs w:val="22"/>
              </w:rPr>
              <w:t>*Submission of collated site level data to Outreach Officers on time</w:t>
            </w:r>
          </w:p>
          <w:p w:rsidR="00E667F3" w:rsidRPr="00A777D4" w:rsidRDefault="00E667F3" w:rsidP="00E667F3">
            <w:pPr>
              <w:pStyle w:val="BodyText"/>
              <w:spacing w:before="0" w:after="0" w:line="240" w:lineRule="auto"/>
              <w:jc w:val="left"/>
              <w:rPr>
                <w:rFonts w:ascii="Tunga" w:hAnsi="Tunga" w:cs="Tunga"/>
                <w:sz w:val="22"/>
              </w:rPr>
            </w:pPr>
            <w:r w:rsidRPr="00A777D4">
              <w:rPr>
                <w:rFonts w:ascii="Tunga" w:hAnsi="Tunga" w:cs="Tunga"/>
                <w:sz w:val="22"/>
                <w:szCs w:val="22"/>
              </w:rPr>
              <w:t>* Provide guidance to the trained Peer Educators at site level.</w:t>
            </w:r>
          </w:p>
        </w:tc>
      </w:tr>
      <w:tr w:rsidR="00E667F3" w:rsidRPr="00A777D4" w:rsidTr="00E667F3">
        <w:trPr>
          <w:trHeight w:val="1610"/>
        </w:trPr>
        <w:tc>
          <w:tcPr>
            <w:tcW w:w="4590" w:type="dxa"/>
          </w:tcPr>
          <w:p w:rsidR="00E667F3" w:rsidRPr="00A777D4" w:rsidRDefault="00E667F3" w:rsidP="00E667F3">
            <w:pPr>
              <w:rPr>
                <w:rFonts w:ascii="Tunga" w:hAnsi="Tunga" w:cs="Tunga"/>
                <w:b/>
                <w:i/>
                <w:sz w:val="22"/>
              </w:rPr>
            </w:pPr>
          </w:p>
          <w:p w:rsidR="00E667F3" w:rsidRPr="00A777D4" w:rsidRDefault="00E667F3" w:rsidP="00E667F3">
            <w:pPr>
              <w:rPr>
                <w:rFonts w:ascii="Tunga" w:hAnsi="Tunga" w:cs="Tunga"/>
                <w:b/>
                <w:i/>
                <w:sz w:val="22"/>
              </w:rPr>
            </w:pPr>
            <w:r w:rsidRPr="00A777D4">
              <w:rPr>
                <w:rFonts w:ascii="Tunga" w:hAnsi="Tunga" w:cs="Tunga"/>
                <w:b/>
                <w:i/>
                <w:sz w:val="22"/>
                <w:szCs w:val="22"/>
              </w:rPr>
              <w:t xml:space="preserve"> Peer Educators</w:t>
            </w:r>
          </w:p>
        </w:tc>
        <w:tc>
          <w:tcPr>
            <w:tcW w:w="6390" w:type="dxa"/>
          </w:tcPr>
          <w:p w:rsidR="00E667F3" w:rsidRPr="00A777D4" w:rsidRDefault="00E667F3" w:rsidP="00E667F3">
            <w:pPr>
              <w:pStyle w:val="BodyText"/>
              <w:spacing w:before="40" w:after="0" w:line="240" w:lineRule="auto"/>
              <w:jc w:val="left"/>
              <w:rPr>
                <w:rFonts w:ascii="Tunga" w:hAnsi="Tunga" w:cs="Tunga"/>
                <w:sz w:val="22"/>
              </w:rPr>
            </w:pPr>
            <w:r w:rsidRPr="00A777D4">
              <w:rPr>
                <w:rFonts w:ascii="Tunga" w:hAnsi="Tunga" w:cs="Tunga"/>
                <w:sz w:val="22"/>
                <w:szCs w:val="22"/>
              </w:rPr>
              <w:t>*Conduct all the sessions at site level</w:t>
            </w:r>
          </w:p>
          <w:p w:rsidR="00E667F3" w:rsidRPr="00A777D4" w:rsidRDefault="00E667F3" w:rsidP="00E667F3">
            <w:pPr>
              <w:pStyle w:val="BodyText"/>
              <w:spacing w:before="40" w:after="0" w:line="240" w:lineRule="auto"/>
              <w:jc w:val="left"/>
              <w:rPr>
                <w:rFonts w:ascii="Tunga" w:hAnsi="Tunga" w:cs="Tunga"/>
                <w:sz w:val="22"/>
              </w:rPr>
            </w:pPr>
            <w:r w:rsidRPr="00A777D4">
              <w:rPr>
                <w:rFonts w:ascii="Tunga" w:hAnsi="Tunga" w:cs="Tunga"/>
                <w:sz w:val="22"/>
                <w:szCs w:val="22"/>
              </w:rPr>
              <w:t>*Quality control and collation of all collected site level data from the Session Attendance Registers.</w:t>
            </w:r>
          </w:p>
          <w:p w:rsidR="00E667F3" w:rsidRPr="00A777D4" w:rsidRDefault="00E667F3" w:rsidP="00E667F3">
            <w:pPr>
              <w:pStyle w:val="BodyText"/>
              <w:spacing w:before="40" w:after="0" w:line="240" w:lineRule="auto"/>
              <w:jc w:val="left"/>
              <w:rPr>
                <w:rFonts w:ascii="Tunga" w:hAnsi="Tunga" w:cs="Tunga"/>
                <w:sz w:val="22"/>
              </w:rPr>
            </w:pPr>
            <w:r w:rsidRPr="00A777D4">
              <w:rPr>
                <w:rFonts w:ascii="Tunga" w:hAnsi="Tunga" w:cs="Tunga"/>
                <w:sz w:val="22"/>
                <w:szCs w:val="22"/>
              </w:rPr>
              <w:t>*  Collection of all site level data</w:t>
            </w:r>
          </w:p>
          <w:p w:rsidR="00E667F3" w:rsidRPr="00A777D4" w:rsidRDefault="00E667F3" w:rsidP="00E667F3">
            <w:pPr>
              <w:pStyle w:val="BodyText"/>
              <w:spacing w:before="40" w:after="0" w:line="240" w:lineRule="auto"/>
              <w:jc w:val="left"/>
              <w:rPr>
                <w:rFonts w:ascii="Tunga" w:hAnsi="Tunga" w:cs="Tunga"/>
                <w:sz w:val="22"/>
              </w:rPr>
            </w:pPr>
            <w:r w:rsidRPr="00A777D4">
              <w:rPr>
                <w:rFonts w:ascii="Tunga" w:hAnsi="Tunga" w:cs="Tunga"/>
                <w:sz w:val="22"/>
                <w:szCs w:val="22"/>
              </w:rPr>
              <w:t>*Quality control of all site level data</w:t>
            </w:r>
          </w:p>
          <w:p w:rsidR="00E667F3" w:rsidRPr="00A777D4" w:rsidRDefault="00E667F3" w:rsidP="00E667F3">
            <w:pPr>
              <w:rPr>
                <w:rFonts w:ascii="Tunga" w:hAnsi="Tunga" w:cs="Tunga"/>
                <w:i/>
                <w:color w:val="000080"/>
                <w:sz w:val="22"/>
              </w:rPr>
            </w:pPr>
            <w:r w:rsidRPr="00A777D4">
              <w:rPr>
                <w:rFonts w:ascii="Tunga" w:hAnsi="Tunga" w:cs="Tunga"/>
                <w:sz w:val="22"/>
                <w:szCs w:val="22"/>
              </w:rPr>
              <w:t>*Submission of site level data to Mentors on time</w:t>
            </w:r>
          </w:p>
        </w:tc>
      </w:tr>
    </w:tbl>
    <w:p w:rsidR="00E22966" w:rsidRDefault="00E22966"/>
    <w:sectPr w:rsidR="00E22966" w:rsidSect="00E229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BEC" w:rsidRDefault="001E7BEC" w:rsidP="00E667F3">
      <w:pPr>
        <w:spacing w:before="0" w:line="240" w:lineRule="auto"/>
      </w:pPr>
      <w:r>
        <w:separator/>
      </w:r>
    </w:p>
  </w:endnote>
  <w:endnote w:type="continuationSeparator" w:id="1">
    <w:p w:rsidR="001E7BEC" w:rsidRDefault="001E7BEC" w:rsidP="00E667F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7E" w:rsidRDefault="00AC067E" w:rsidP="00E667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067E" w:rsidRDefault="00AC067E" w:rsidP="00E667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7E" w:rsidRDefault="00AC067E" w:rsidP="00E667F3">
    <w:pPr>
      <w:pStyle w:val="Footer"/>
    </w:pPr>
    <w:r>
      <w:t xml:space="preserve">                                                                                                                                                                                                                                                                                                                                            </w:t>
    </w:r>
    <w:fldSimple w:instr=" PAGE   \* MERGEFORMAT ">
      <w:r w:rsidR="007A2025">
        <w:rPr>
          <w:noProof/>
        </w:rPr>
        <w:t>33</w:t>
      </w:r>
    </w:fldSimple>
  </w:p>
  <w:p w:rsidR="00AC067E" w:rsidRPr="009C0992" w:rsidRDefault="00AC067E">
    <w:pPr>
      <w:rPr>
        <w:i/>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BEC" w:rsidRDefault="001E7BEC" w:rsidP="00E667F3">
      <w:pPr>
        <w:spacing w:before="0" w:line="240" w:lineRule="auto"/>
      </w:pPr>
      <w:r>
        <w:separator/>
      </w:r>
    </w:p>
  </w:footnote>
  <w:footnote w:type="continuationSeparator" w:id="1">
    <w:p w:rsidR="001E7BEC" w:rsidRDefault="001E7BEC" w:rsidP="00E667F3">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7E" w:rsidRDefault="00AC067E" w:rsidP="00E667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AC067E" w:rsidRDefault="00AC06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7E" w:rsidRDefault="00AC067E" w:rsidP="00E667F3">
    <w:pPr>
      <w:pStyle w:val="Header"/>
      <w:framePr w:wrap="around" w:vAnchor="text" w:hAnchor="margin" w:xAlign="center" w:y="1"/>
      <w:rPr>
        <w:rStyle w:val="PageNumber"/>
      </w:rPr>
    </w:pPr>
  </w:p>
  <w:p w:rsidR="00AC067E" w:rsidRPr="00ED3139" w:rsidRDefault="00AC067E">
    <w:pPr>
      <w:pStyle w:val="Header"/>
      <w:rPr>
        <w:b/>
      </w:rPr>
    </w:pPr>
    <w:r>
      <w:rPr>
        <w:b/>
      </w:rPr>
      <w:t>YAC Strategic Implementation Plan 2013-2016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imes New Roman"/>
      </w:rPr>
    </w:lvl>
  </w:abstractNum>
  <w:abstractNum w:abstractNumId="2">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3">
    <w:nsid w:val="00000016"/>
    <w:multiLevelType w:val="singleLevel"/>
    <w:tmpl w:val="0809000B"/>
    <w:lvl w:ilvl="0">
      <w:start w:val="1"/>
      <w:numFmt w:val="bullet"/>
      <w:lvlText w:val=""/>
      <w:lvlJc w:val="left"/>
      <w:pPr>
        <w:ind w:left="360" w:hanging="360"/>
      </w:pPr>
      <w:rPr>
        <w:rFonts w:ascii="Wingdings" w:hAnsi="Wingdings" w:hint="default"/>
      </w:rPr>
    </w:lvl>
  </w:abstractNum>
  <w:abstractNum w:abstractNumId="4">
    <w:nsid w:val="016E7E1D"/>
    <w:multiLevelType w:val="hybridMultilevel"/>
    <w:tmpl w:val="DE72369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F03F42"/>
    <w:multiLevelType w:val="hybridMultilevel"/>
    <w:tmpl w:val="8E5C0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52E7659"/>
    <w:multiLevelType w:val="hybridMultilevel"/>
    <w:tmpl w:val="784A21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3623F6"/>
    <w:multiLevelType w:val="hybridMultilevel"/>
    <w:tmpl w:val="E434376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8">
    <w:nsid w:val="0A5336B0"/>
    <w:multiLevelType w:val="hybridMultilevel"/>
    <w:tmpl w:val="52FAAFF2"/>
    <w:lvl w:ilvl="0" w:tplc="7AF4574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EA21EA"/>
    <w:multiLevelType w:val="hybridMultilevel"/>
    <w:tmpl w:val="69767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661758"/>
    <w:multiLevelType w:val="hybridMultilevel"/>
    <w:tmpl w:val="6EAE7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A3D4DF0"/>
    <w:multiLevelType w:val="hybridMultilevel"/>
    <w:tmpl w:val="657811F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2">
    <w:nsid w:val="1C53613F"/>
    <w:multiLevelType w:val="hybridMultilevel"/>
    <w:tmpl w:val="176C0AD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5F36E6"/>
    <w:multiLevelType w:val="hybridMultilevel"/>
    <w:tmpl w:val="E202FA9E"/>
    <w:lvl w:ilvl="0" w:tplc="8B3CDD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C65B77"/>
    <w:multiLevelType w:val="hybridMultilevel"/>
    <w:tmpl w:val="812E6900"/>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nsid w:val="2ACC1217"/>
    <w:multiLevelType w:val="hybridMultilevel"/>
    <w:tmpl w:val="AB42A75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2AF2523B"/>
    <w:multiLevelType w:val="hybridMultilevel"/>
    <w:tmpl w:val="B0CAC9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2B157B15"/>
    <w:multiLevelType w:val="hybridMultilevel"/>
    <w:tmpl w:val="2C9492B2"/>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6715C0"/>
    <w:multiLevelType w:val="hybridMultilevel"/>
    <w:tmpl w:val="CE26228C"/>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E65606"/>
    <w:multiLevelType w:val="hybridMultilevel"/>
    <w:tmpl w:val="F8F0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E24A4B"/>
    <w:multiLevelType w:val="multilevel"/>
    <w:tmpl w:val="D5DC03A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405551E"/>
    <w:multiLevelType w:val="hybridMultilevel"/>
    <w:tmpl w:val="57C8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F25380"/>
    <w:multiLevelType w:val="hybridMultilevel"/>
    <w:tmpl w:val="7B4EEC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93312A"/>
    <w:multiLevelType w:val="hybridMultilevel"/>
    <w:tmpl w:val="AF9471B4"/>
    <w:lvl w:ilvl="0" w:tplc="040A3318">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4">
    <w:nsid w:val="3F554FE6"/>
    <w:multiLevelType w:val="hybridMultilevel"/>
    <w:tmpl w:val="01DE152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5">
    <w:nsid w:val="432F1F83"/>
    <w:multiLevelType w:val="hybridMultilevel"/>
    <w:tmpl w:val="2266E398"/>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452440C6"/>
    <w:multiLevelType w:val="hybridMultilevel"/>
    <w:tmpl w:val="41582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8E41462"/>
    <w:multiLevelType w:val="hybridMultilevel"/>
    <w:tmpl w:val="6C9E6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9BB5CAD"/>
    <w:multiLevelType w:val="hybridMultilevel"/>
    <w:tmpl w:val="4AC49BD2"/>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4B182201"/>
    <w:multiLevelType w:val="hybridMultilevel"/>
    <w:tmpl w:val="95820218"/>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30">
    <w:nsid w:val="4F3E34B8"/>
    <w:multiLevelType w:val="hybridMultilevel"/>
    <w:tmpl w:val="333CD2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4F886DA4"/>
    <w:multiLevelType w:val="hybridMultilevel"/>
    <w:tmpl w:val="0D804FB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2">
    <w:nsid w:val="543D69F1"/>
    <w:multiLevelType w:val="hybridMultilevel"/>
    <w:tmpl w:val="0076100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56C20D0A"/>
    <w:multiLevelType w:val="hybridMultilevel"/>
    <w:tmpl w:val="DF30F41A"/>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34">
    <w:nsid w:val="58C37D21"/>
    <w:multiLevelType w:val="hybridMultilevel"/>
    <w:tmpl w:val="3D707D10"/>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5">
    <w:nsid w:val="5B45351E"/>
    <w:multiLevelType w:val="hybridMultilevel"/>
    <w:tmpl w:val="E70072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5D0E6A"/>
    <w:multiLevelType w:val="hybridMultilevel"/>
    <w:tmpl w:val="AF9471B4"/>
    <w:lvl w:ilvl="0" w:tplc="040A3318">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7">
    <w:nsid w:val="67834A1E"/>
    <w:multiLevelType w:val="hybridMultilevel"/>
    <w:tmpl w:val="3D50957E"/>
    <w:lvl w:ilvl="0" w:tplc="A1502434">
      <w:start w:val="8"/>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D731870"/>
    <w:multiLevelType w:val="hybridMultilevel"/>
    <w:tmpl w:val="E9AE7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685276"/>
    <w:multiLevelType w:val="hybridMultilevel"/>
    <w:tmpl w:val="9DC88022"/>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643E94"/>
    <w:multiLevelType w:val="multilevel"/>
    <w:tmpl w:val="035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A628DA"/>
    <w:multiLevelType w:val="hybridMultilevel"/>
    <w:tmpl w:val="FB64C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87340E"/>
    <w:multiLevelType w:val="hybridMultilevel"/>
    <w:tmpl w:val="81FE6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37"/>
  </w:num>
  <w:num w:numId="4">
    <w:abstractNumId w:val="34"/>
  </w:num>
  <w:num w:numId="5">
    <w:abstractNumId w:val="28"/>
  </w:num>
  <w:num w:numId="6">
    <w:abstractNumId w:val="15"/>
  </w:num>
  <w:num w:numId="7">
    <w:abstractNumId w:val="30"/>
  </w:num>
  <w:num w:numId="8">
    <w:abstractNumId w:val="7"/>
  </w:num>
  <w:num w:numId="9">
    <w:abstractNumId w:val="38"/>
  </w:num>
  <w:num w:numId="10">
    <w:abstractNumId w:val="9"/>
  </w:num>
  <w:num w:numId="11">
    <w:abstractNumId w:val="19"/>
  </w:num>
  <w:num w:numId="12">
    <w:abstractNumId w:val="42"/>
  </w:num>
  <w:num w:numId="13">
    <w:abstractNumId w:val="8"/>
  </w:num>
  <w:num w:numId="14">
    <w:abstractNumId w:val="12"/>
  </w:num>
  <w:num w:numId="15">
    <w:abstractNumId w:val="31"/>
  </w:num>
  <w:num w:numId="16">
    <w:abstractNumId w:val="17"/>
  </w:num>
  <w:num w:numId="17">
    <w:abstractNumId w:val="11"/>
  </w:num>
  <w:num w:numId="18">
    <w:abstractNumId w:val="25"/>
  </w:num>
  <w:num w:numId="19">
    <w:abstractNumId w:val="23"/>
  </w:num>
  <w:num w:numId="20">
    <w:abstractNumId w:val="36"/>
  </w:num>
  <w:num w:numId="21">
    <w:abstractNumId w:val="4"/>
  </w:num>
  <w:num w:numId="22">
    <w:abstractNumId w:val="29"/>
  </w:num>
  <w:num w:numId="23">
    <w:abstractNumId w:val="5"/>
  </w:num>
  <w:num w:numId="24">
    <w:abstractNumId w:val="39"/>
  </w:num>
  <w:num w:numId="25">
    <w:abstractNumId w:val="24"/>
  </w:num>
  <w:num w:numId="26">
    <w:abstractNumId w:val="10"/>
  </w:num>
  <w:num w:numId="27">
    <w:abstractNumId w:val="33"/>
  </w:num>
  <w:num w:numId="28">
    <w:abstractNumId w:val="27"/>
  </w:num>
  <w:num w:numId="29">
    <w:abstractNumId w:val="14"/>
  </w:num>
  <w:num w:numId="30">
    <w:abstractNumId w:val="26"/>
  </w:num>
  <w:num w:numId="31">
    <w:abstractNumId w:val="18"/>
  </w:num>
  <w:num w:numId="32">
    <w:abstractNumId w:val="41"/>
  </w:num>
  <w:num w:numId="33">
    <w:abstractNumId w:val="32"/>
  </w:num>
  <w:num w:numId="34">
    <w:abstractNumId w:val="16"/>
  </w:num>
  <w:num w:numId="35">
    <w:abstractNumId w:val="6"/>
  </w:num>
  <w:num w:numId="36">
    <w:abstractNumId w:val="22"/>
  </w:num>
  <w:num w:numId="37">
    <w:abstractNumId w:val="2"/>
  </w:num>
  <w:num w:numId="38">
    <w:abstractNumId w:val="0"/>
  </w:num>
  <w:num w:numId="39">
    <w:abstractNumId w:val="1"/>
  </w:num>
  <w:num w:numId="40">
    <w:abstractNumId w:val="3"/>
  </w:num>
  <w:num w:numId="41">
    <w:abstractNumId w:val="40"/>
  </w:num>
  <w:num w:numId="42">
    <w:abstractNumId w:val="21"/>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A91629"/>
    <w:rsid w:val="0010547C"/>
    <w:rsid w:val="001903CD"/>
    <w:rsid w:val="001E7BEC"/>
    <w:rsid w:val="00447834"/>
    <w:rsid w:val="007A2025"/>
    <w:rsid w:val="00875446"/>
    <w:rsid w:val="00A91629"/>
    <w:rsid w:val="00AC067E"/>
    <w:rsid w:val="00E22966"/>
    <w:rsid w:val="00E667F3"/>
    <w:rsid w:val="00FC2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F3"/>
    <w:pPr>
      <w:tabs>
        <w:tab w:val="left" w:pos="1134"/>
      </w:tabs>
      <w:spacing w:before="120" w:after="0" w:line="360" w:lineRule="auto"/>
      <w:jc w:val="both"/>
    </w:pPr>
    <w:rPr>
      <w:rFonts w:ascii="Arial" w:eastAsia="Times New Roman" w:hAnsi="Arial" w:cs="Times New Roman"/>
      <w:sz w:val="20"/>
      <w:szCs w:val="24"/>
      <w:lang w:val="en-GB"/>
    </w:rPr>
  </w:style>
  <w:style w:type="paragraph" w:styleId="Heading1">
    <w:name w:val="heading 1"/>
    <w:basedOn w:val="Normal"/>
    <w:next w:val="Normal"/>
    <w:link w:val="Heading1Char"/>
    <w:qFormat/>
    <w:rsid w:val="00E667F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667F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667F3"/>
    <w:pPr>
      <w:keepNext/>
      <w:spacing w:before="240" w:after="60"/>
      <w:outlineLvl w:val="2"/>
    </w:pPr>
    <w:rPr>
      <w:rFonts w:cs="Arial"/>
      <w:b/>
      <w:bCs/>
      <w:sz w:val="26"/>
      <w:szCs w:val="26"/>
    </w:rPr>
  </w:style>
  <w:style w:type="paragraph" w:styleId="Heading4">
    <w:name w:val="heading 4"/>
    <w:basedOn w:val="Normal"/>
    <w:next w:val="Normal"/>
    <w:link w:val="Heading4Char"/>
    <w:qFormat/>
    <w:rsid w:val="00E667F3"/>
    <w:pPr>
      <w:keepNext/>
      <w:spacing w:before="240" w:after="60"/>
      <w:outlineLvl w:val="3"/>
    </w:pPr>
    <w:rPr>
      <w:b/>
      <w:bCs/>
      <w:sz w:val="28"/>
      <w:szCs w:val="28"/>
    </w:rPr>
  </w:style>
  <w:style w:type="paragraph" w:styleId="Heading5">
    <w:name w:val="heading 5"/>
    <w:basedOn w:val="Normal"/>
    <w:next w:val="Normal"/>
    <w:link w:val="Heading5Char"/>
    <w:qFormat/>
    <w:rsid w:val="00E667F3"/>
    <w:pPr>
      <w:keepNext/>
      <w:outlineLvl w:val="4"/>
    </w:pPr>
    <w:rPr>
      <w:b/>
      <w:bCs/>
      <w:sz w:val="22"/>
      <w:szCs w:val="20"/>
    </w:rPr>
  </w:style>
  <w:style w:type="paragraph" w:styleId="Heading7">
    <w:name w:val="heading 7"/>
    <w:basedOn w:val="Normal"/>
    <w:next w:val="Normal"/>
    <w:link w:val="Heading7Char"/>
    <w:qFormat/>
    <w:rsid w:val="00E667F3"/>
    <w:pPr>
      <w:keepNext/>
      <w:outlineLvl w:val="6"/>
    </w:pPr>
    <w:rPr>
      <w:b/>
      <w:bCs/>
      <w:sz w:val="28"/>
      <w:szCs w:val="20"/>
    </w:rPr>
  </w:style>
  <w:style w:type="paragraph" w:styleId="Heading8">
    <w:name w:val="heading 8"/>
    <w:basedOn w:val="Normal"/>
    <w:next w:val="Normal"/>
    <w:link w:val="Heading8Char"/>
    <w:qFormat/>
    <w:rsid w:val="00E667F3"/>
    <w:pPr>
      <w:keepNext/>
      <w:outlineLvl w:val="7"/>
    </w:pPr>
    <w:rPr>
      <w:b/>
      <w:bCs/>
      <w:sz w:val="24"/>
    </w:rPr>
  </w:style>
  <w:style w:type="paragraph" w:styleId="Heading9">
    <w:name w:val="heading 9"/>
    <w:basedOn w:val="Normal"/>
    <w:next w:val="Normal"/>
    <w:link w:val="Heading9Char"/>
    <w:qFormat/>
    <w:rsid w:val="00E667F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7F3"/>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E667F3"/>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E667F3"/>
    <w:rPr>
      <w:rFonts w:ascii="Arial" w:eastAsia="Times New Roman" w:hAnsi="Arial" w:cs="Arial"/>
      <w:b/>
      <w:bCs/>
      <w:sz w:val="26"/>
      <w:szCs w:val="26"/>
      <w:lang w:val="en-GB"/>
    </w:rPr>
  </w:style>
  <w:style w:type="character" w:customStyle="1" w:styleId="Heading4Char">
    <w:name w:val="Heading 4 Char"/>
    <w:basedOn w:val="DefaultParagraphFont"/>
    <w:link w:val="Heading4"/>
    <w:rsid w:val="00E667F3"/>
    <w:rPr>
      <w:rFonts w:ascii="Arial" w:eastAsia="Times New Roman" w:hAnsi="Arial" w:cs="Times New Roman"/>
      <w:b/>
      <w:bCs/>
      <w:sz w:val="28"/>
      <w:szCs w:val="28"/>
      <w:lang w:val="en-GB"/>
    </w:rPr>
  </w:style>
  <w:style w:type="character" w:customStyle="1" w:styleId="Heading5Char">
    <w:name w:val="Heading 5 Char"/>
    <w:basedOn w:val="DefaultParagraphFont"/>
    <w:link w:val="Heading5"/>
    <w:rsid w:val="00E667F3"/>
    <w:rPr>
      <w:rFonts w:ascii="Arial" w:eastAsia="Times New Roman" w:hAnsi="Arial" w:cs="Times New Roman"/>
      <w:b/>
      <w:bCs/>
      <w:szCs w:val="20"/>
      <w:lang w:val="en-GB"/>
    </w:rPr>
  </w:style>
  <w:style w:type="character" w:customStyle="1" w:styleId="Heading7Char">
    <w:name w:val="Heading 7 Char"/>
    <w:basedOn w:val="DefaultParagraphFont"/>
    <w:link w:val="Heading7"/>
    <w:rsid w:val="00E667F3"/>
    <w:rPr>
      <w:rFonts w:ascii="Arial" w:eastAsia="Times New Roman" w:hAnsi="Arial" w:cs="Times New Roman"/>
      <w:b/>
      <w:bCs/>
      <w:sz w:val="28"/>
      <w:szCs w:val="20"/>
      <w:lang w:val="en-GB"/>
    </w:rPr>
  </w:style>
  <w:style w:type="character" w:customStyle="1" w:styleId="Heading8Char">
    <w:name w:val="Heading 8 Char"/>
    <w:basedOn w:val="DefaultParagraphFont"/>
    <w:link w:val="Heading8"/>
    <w:rsid w:val="00E667F3"/>
    <w:rPr>
      <w:rFonts w:ascii="Arial" w:eastAsia="Times New Roman" w:hAnsi="Arial" w:cs="Times New Roman"/>
      <w:b/>
      <w:bCs/>
      <w:sz w:val="24"/>
      <w:szCs w:val="24"/>
      <w:lang w:val="en-GB"/>
    </w:rPr>
  </w:style>
  <w:style w:type="character" w:customStyle="1" w:styleId="Heading9Char">
    <w:name w:val="Heading 9 Char"/>
    <w:basedOn w:val="DefaultParagraphFont"/>
    <w:link w:val="Heading9"/>
    <w:rsid w:val="00E667F3"/>
    <w:rPr>
      <w:rFonts w:ascii="Arial" w:eastAsia="Times New Roman" w:hAnsi="Arial" w:cs="Arial"/>
      <w:lang w:val="en-GB"/>
    </w:rPr>
  </w:style>
  <w:style w:type="paragraph" w:customStyle="1" w:styleId="TOC">
    <w:name w:val="TOC"/>
    <w:basedOn w:val="Heading4"/>
    <w:rsid w:val="00E667F3"/>
    <w:pPr>
      <w:spacing w:before="0" w:after="0"/>
    </w:pPr>
    <w:rPr>
      <w:szCs w:val="24"/>
    </w:rPr>
  </w:style>
  <w:style w:type="paragraph" w:styleId="Header">
    <w:name w:val="header"/>
    <w:basedOn w:val="Normal"/>
    <w:link w:val="HeaderChar"/>
    <w:rsid w:val="00E667F3"/>
    <w:pPr>
      <w:tabs>
        <w:tab w:val="clear" w:pos="1134"/>
        <w:tab w:val="center" w:pos="4320"/>
        <w:tab w:val="right" w:pos="8640"/>
      </w:tabs>
    </w:pPr>
  </w:style>
  <w:style w:type="character" w:customStyle="1" w:styleId="HeaderChar">
    <w:name w:val="Header Char"/>
    <w:basedOn w:val="DefaultParagraphFont"/>
    <w:link w:val="Header"/>
    <w:rsid w:val="00E667F3"/>
    <w:rPr>
      <w:rFonts w:ascii="Arial" w:eastAsia="Times New Roman" w:hAnsi="Arial" w:cs="Times New Roman"/>
      <w:sz w:val="20"/>
      <w:szCs w:val="24"/>
      <w:lang w:val="en-GB"/>
    </w:rPr>
  </w:style>
  <w:style w:type="paragraph" w:styleId="Footer">
    <w:name w:val="footer"/>
    <w:basedOn w:val="Normal"/>
    <w:link w:val="FooterChar"/>
    <w:uiPriority w:val="99"/>
    <w:rsid w:val="00E667F3"/>
    <w:pPr>
      <w:tabs>
        <w:tab w:val="clear" w:pos="1134"/>
        <w:tab w:val="center" w:pos="4320"/>
        <w:tab w:val="right" w:pos="8640"/>
      </w:tabs>
    </w:pPr>
  </w:style>
  <w:style w:type="character" w:customStyle="1" w:styleId="FooterChar">
    <w:name w:val="Footer Char"/>
    <w:basedOn w:val="DefaultParagraphFont"/>
    <w:link w:val="Footer"/>
    <w:uiPriority w:val="99"/>
    <w:rsid w:val="00E667F3"/>
    <w:rPr>
      <w:rFonts w:ascii="Arial" w:eastAsia="Times New Roman" w:hAnsi="Arial" w:cs="Times New Roman"/>
      <w:sz w:val="20"/>
      <w:szCs w:val="24"/>
      <w:lang w:val="en-GB"/>
    </w:rPr>
  </w:style>
  <w:style w:type="character" w:styleId="Hyperlink">
    <w:name w:val="Hyperlink"/>
    <w:basedOn w:val="DefaultParagraphFont"/>
    <w:uiPriority w:val="99"/>
    <w:rsid w:val="00E667F3"/>
    <w:rPr>
      <w:color w:val="0000FF"/>
      <w:u w:val="single"/>
    </w:rPr>
  </w:style>
  <w:style w:type="character" w:styleId="PageNumber">
    <w:name w:val="page number"/>
    <w:basedOn w:val="DefaultParagraphFont"/>
    <w:rsid w:val="00E667F3"/>
  </w:style>
  <w:style w:type="paragraph" w:styleId="BodyText2">
    <w:name w:val="Body Text 2"/>
    <w:basedOn w:val="Normal"/>
    <w:link w:val="BodyText2Char"/>
    <w:rsid w:val="00E667F3"/>
    <w:rPr>
      <w:sz w:val="16"/>
    </w:rPr>
  </w:style>
  <w:style w:type="character" w:customStyle="1" w:styleId="BodyText2Char">
    <w:name w:val="Body Text 2 Char"/>
    <w:basedOn w:val="DefaultParagraphFont"/>
    <w:link w:val="BodyText2"/>
    <w:rsid w:val="00E667F3"/>
    <w:rPr>
      <w:rFonts w:ascii="Arial" w:eastAsia="Times New Roman" w:hAnsi="Arial" w:cs="Times New Roman"/>
      <w:sz w:val="16"/>
      <w:szCs w:val="24"/>
      <w:lang w:val="en-GB"/>
    </w:rPr>
  </w:style>
  <w:style w:type="paragraph" w:styleId="FootnoteText">
    <w:name w:val="footnote text"/>
    <w:basedOn w:val="Normal"/>
    <w:link w:val="FootnoteTextChar"/>
    <w:rsid w:val="00E667F3"/>
    <w:pPr>
      <w:tabs>
        <w:tab w:val="clear" w:pos="1134"/>
      </w:tabs>
      <w:spacing w:before="0" w:line="240" w:lineRule="auto"/>
      <w:jc w:val="left"/>
    </w:pPr>
    <w:rPr>
      <w:rFonts w:ascii="Times New Roman" w:hAnsi="Times New Roman"/>
      <w:szCs w:val="20"/>
      <w:lang w:val="en-US"/>
    </w:rPr>
  </w:style>
  <w:style w:type="character" w:customStyle="1" w:styleId="FootnoteTextChar">
    <w:name w:val="Footnote Text Char"/>
    <w:basedOn w:val="DefaultParagraphFont"/>
    <w:link w:val="FootnoteText"/>
    <w:rsid w:val="00E667F3"/>
    <w:rPr>
      <w:rFonts w:ascii="Times New Roman" w:eastAsia="Times New Roman" w:hAnsi="Times New Roman" w:cs="Times New Roman"/>
      <w:sz w:val="20"/>
      <w:szCs w:val="20"/>
    </w:rPr>
  </w:style>
  <w:style w:type="paragraph" w:styleId="BodyText">
    <w:name w:val="Body Text"/>
    <w:basedOn w:val="Normal"/>
    <w:link w:val="BodyTextChar"/>
    <w:rsid w:val="00E667F3"/>
    <w:pPr>
      <w:spacing w:after="120"/>
    </w:pPr>
  </w:style>
  <w:style w:type="character" w:customStyle="1" w:styleId="BodyTextChar">
    <w:name w:val="Body Text Char"/>
    <w:basedOn w:val="DefaultParagraphFont"/>
    <w:link w:val="BodyText"/>
    <w:rsid w:val="00E667F3"/>
    <w:rPr>
      <w:rFonts w:ascii="Arial" w:eastAsia="Times New Roman" w:hAnsi="Arial" w:cs="Times New Roman"/>
      <w:sz w:val="20"/>
      <w:szCs w:val="24"/>
      <w:lang w:val="en-GB"/>
    </w:rPr>
  </w:style>
  <w:style w:type="character" w:customStyle="1" w:styleId="CommentTextChar">
    <w:name w:val="Comment Text Char"/>
    <w:basedOn w:val="DefaultParagraphFont"/>
    <w:link w:val="CommentText"/>
    <w:semiHidden/>
    <w:rsid w:val="00E667F3"/>
    <w:rPr>
      <w:rFonts w:ascii="Arial" w:eastAsia="Times New Roman" w:hAnsi="Arial" w:cs="Times New Roman"/>
      <w:sz w:val="20"/>
      <w:szCs w:val="20"/>
      <w:lang w:val="en-GB"/>
    </w:rPr>
  </w:style>
  <w:style w:type="paragraph" w:styleId="CommentText">
    <w:name w:val="annotation text"/>
    <w:basedOn w:val="Normal"/>
    <w:link w:val="CommentTextChar"/>
    <w:semiHidden/>
    <w:rsid w:val="00E667F3"/>
    <w:rPr>
      <w:szCs w:val="20"/>
    </w:rPr>
  </w:style>
  <w:style w:type="character" w:customStyle="1" w:styleId="CommentTextChar1">
    <w:name w:val="Comment Text Char1"/>
    <w:basedOn w:val="DefaultParagraphFont"/>
    <w:link w:val="CommentText"/>
    <w:uiPriority w:val="99"/>
    <w:semiHidden/>
    <w:rsid w:val="00E667F3"/>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semiHidden/>
    <w:rsid w:val="00E667F3"/>
    <w:rPr>
      <w:b/>
      <w:bCs/>
    </w:rPr>
  </w:style>
  <w:style w:type="paragraph" w:styleId="CommentSubject">
    <w:name w:val="annotation subject"/>
    <w:basedOn w:val="CommentText"/>
    <w:next w:val="CommentText"/>
    <w:link w:val="CommentSubjectChar"/>
    <w:semiHidden/>
    <w:rsid w:val="00E667F3"/>
    <w:rPr>
      <w:b/>
      <w:bCs/>
    </w:rPr>
  </w:style>
  <w:style w:type="character" w:customStyle="1" w:styleId="CommentSubjectChar1">
    <w:name w:val="Comment Subject Char1"/>
    <w:basedOn w:val="CommentTextChar1"/>
    <w:link w:val="CommentSubject"/>
    <w:uiPriority w:val="99"/>
    <w:semiHidden/>
    <w:rsid w:val="00E667F3"/>
    <w:rPr>
      <w:b/>
      <w:bCs/>
    </w:rPr>
  </w:style>
  <w:style w:type="character" w:customStyle="1" w:styleId="BalloonTextChar">
    <w:name w:val="Balloon Text Char"/>
    <w:basedOn w:val="DefaultParagraphFont"/>
    <w:link w:val="BalloonText"/>
    <w:semiHidden/>
    <w:rsid w:val="00E667F3"/>
    <w:rPr>
      <w:rFonts w:ascii="Tahoma" w:eastAsia="Times New Roman" w:hAnsi="Tahoma" w:cs="Tahoma"/>
      <w:sz w:val="16"/>
      <w:szCs w:val="16"/>
      <w:lang w:val="en-GB"/>
    </w:rPr>
  </w:style>
  <w:style w:type="paragraph" w:styleId="BalloonText">
    <w:name w:val="Balloon Text"/>
    <w:basedOn w:val="Normal"/>
    <w:link w:val="BalloonTextChar"/>
    <w:semiHidden/>
    <w:rsid w:val="00E667F3"/>
    <w:rPr>
      <w:rFonts w:ascii="Tahoma" w:hAnsi="Tahoma" w:cs="Tahoma"/>
      <w:sz w:val="16"/>
      <w:szCs w:val="16"/>
    </w:rPr>
  </w:style>
  <w:style w:type="character" w:customStyle="1" w:styleId="BalloonTextChar1">
    <w:name w:val="Balloon Text Char1"/>
    <w:basedOn w:val="DefaultParagraphFont"/>
    <w:link w:val="BalloonText"/>
    <w:uiPriority w:val="99"/>
    <w:semiHidden/>
    <w:rsid w:val="00E667F3"/>
    <w:rPr>
      <w:rFonts w:ascii="Tahoma" w:eastAsia="Times New Roman" w:hAnsi="Tahoma" w:cs="Tahoma"/>
      <w:sz w:val="16"/>
      <w:szCs w:val="16"/>
      <w:lang w:val="en-GB"/>
    </w:rPr>
  </w:style>
  <w:style w:type="paragraph" w:styleId="BodyTextIndent">
    <w:name w:val="Body Text Indent"/>
    <w:basedOn w:val="Normal"/>
    <w:link w:val="BodyTextIndentChar"/>
    <w:rsid w:val="00E667F3"/>
    <w:pPr>
      <w:spacing w:after="120"/>
      <w:ind w:left="360"/>
    </w:pPr>
  </w:style>
  <w:style w:type="character" w:customStyle="1" w:styleId="BodyTextIndentChar">
    <w:name w:val="Body Text Indent Char"/>
    <w:basedOn w:val="DefaultParagraphFont"/>
    <w:link w:val="BodyTextIndent"/>
    <w:rsid w:val="00E667F3"/>
    <w:rPr>
      <w:rFonts w:ascii="Arial" w:eastAsia="Times New Roman" w:hAnsi="Arial" w:cs="Times New Roman"/>
      <w:sz w:val="20"/>
      <w:szCs w:val="24"/>
      <w:lang w:val="en-GB"/>
    </w:rPr>
  </w:style>
  <w:style w:type="paragraph" w:styleId="ListParagraph">
    <w:name w:val="List Paragraph"/>
    <w:basedOn w:val="Normal"/>
    <w:uiPriority w:val="34"/>
    <w:qFormat/>
    <w:rsid w:val="00E667F3"/>
    <w:pPr>
      <w:tabs>
        <w:tab w:val="clear" w:pos="1134"/>
      </w:tabs>
      <w:spacing w:before="0" w:after="200" w:line="276" w:lineRule="auto"/>
      <w:ind w:left="720"/>
      <w:contextualSpacing/>
      <w:jc w:val="left"/>
    </w:pPr>
    <w:rPr>
      <w:rFonts w:ascii="Calibri" w:eastAsia="Calibri" w:hAnsi="Calibri"/>
      <w:sz w:val="22"/>
      <w:szCs w:val="22"/>
      <w:lang w:val="en-ZA"/>
    </w:rPr>
  </w:style>
  <w:style w:type="paragraph" w:styleId="Caption">
    <w:name w:val="caption"/>
    <w:basedOn w:val="Normal"/>
    <w:next w:val="Normal"/>
    <w:qFormat/>
    <w:rsid w:val="00E667F3"/>
    <w:rPr>
      <w:b/>
      <w:bCs/>
      <w:szCs w:val="20"/>
    </w:rPr>
  </w:style>
  <w:style w:type="paragraph" w:styleId="NoSpacing">
    <w:name w:val="No Spacing"/>
    <w:link w:val="NoSpacingChar"/>
    <w:uiPriority w:val="1"/>
    <w:qFormat/>
    <w:rsid w:val="00E667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E667F3"/>
    <w:rPr>
      <w:rFonts w:ascii="Calibri" w:eastAsia="Times New Roman" w:hAnsi="Calibri" w:cs="Times New Roman"/>
    </w:rPr>
  </w:style>
  <w:style w:type="paragraph" w:customStyle="1" w:styleId="Style">
    <w:name w:val="Style"/>
    <w:rsid w:val="00E667F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harChar2">
    <w:name w:val="Char Char2"/>
    <w:basedOn w:val="DefaultParagraphFont"/>
    <w:rsid w:val="00E667F3"/>
    <w:rPr>
      <w:rFonts w:ascii="Arial" w:eastAsia="Times New Roman" w:hAnsi="Arial" w:cs="Times New Roman"/>
      <w:b/>
      <w:bCs/>
      <w:kern w:val="32"/>
      <w:sz w:val="24"/>
      <w:szCs w:val="32"/>
    </w:rPr>
  </w:style>
  <w:style w:type="paragraph" w:styleId="BodyTextIndent2">
    <w:name w:val="Body Text Indent 2"/>
    <w:basedOn w:val="Normal"/>
    <w:link w:val="BodyTextIndent2Char"/>
    <w:rsid w:val="00E667F3"/>
    <w:pPr>
      <w:tabs>
        <w:tab w:val="clear" w:pos="1134"/>
      </w:tabs>
      <w:spacing w:before="0" w:after="120" w:line="480" w:lineRule="auto"/>
      <w:ind w:left="283"/>
      <w:jc w:val="left"/>
    </w:pPr>
    <w:rPr>
      <w:rFonts w:ascii="Times New Roman" w:hAnsi="Times New Roman"/>
      <w:sz w:val="24"/>
      <w:lang w:eastAsia="en-GB"/>
    </w:rPr>
  </w:style>
  <w:style w:type="character" w:customStyle="1" w:styleId="BodyTextIndent2Char">
    <w:name w:val="Body Text Indent 2 Char"/>
    <w:basedOn w:val="DefaultParagraphFont"/>
    <w:link w:val="BodyTextIndent2"/>
    <w:rsid w:val="00E667F3"/>
    <w:rPr>
      <w:rFonts w:ascii="Times New Roman" w:eastAsia="Times New Roman" w:hAnsi="Times New Roman" w:cs="Times New Roman"/>
      <w:sz w:val="24"/>
      <w:szCs w:val="24"/>
      <w:lang w:val="en-GB" w:eastAsia="en-GB"/>
    </w:rPr>
  </w:style>
  <w:style w:type="paragraph" w:styleId="BodyText3">
    <w:name w:val="Body Text 3"/>
    <w:basedOn w:val="Normal"/>
    <w:link w:val="BodyText3Char"/>
    <w:rsid w:val="00E667F3"/>
    <w:pPr>
      <w:tabs>
        <w:tab w:val="clear" w:pos="1134"/>
      </w:tabs>
      <w:suppressAutoHyphens/>
      <w:spacing w:before="0" w:after="120" w:line="240" w:lineRule="auto"/>
      <w:jc w:val="left"/>
    </w:pPr>
    <w:rPr>
      <w:rFonts w:ascii="Times New Roman" w:hAnsi="Times New Roman"/>
      <w:sz w:val="16"/>
      <w:szCs w:val="16"/>
      <w:lang w:val="en-US" w:eastAsia="ar-SA"/>
    </w:rPr>
  </w:style>
  <w:style w:type="character" w:customStyle="1" w:styleId="BodyText3Char">
    <w:name w:val="Body Text 3 Char"/>
    <w:basedOn w:val="DefaultParagraphFont"/>
    <w:link w:val="BodyText3"/>
    <w:rsid w:val="00E667F3"/>
    <w:rPr>
      <w:rFonts w:ascii="Times New Roman" w:eastAsia="Times New Roman" w:hAnsi="Times New Roman" w:cs="Times New Roman"/>
      <w:sz w:val="16"/>
      <w:szCs w:val="16"/>
      <w:lang w:eastAsia="ar-SA"/>
    </w:rPr>
  </w:style>
  <w:style w:type="paragraph" w:styleId="TOCHeading">
    <w:name w:val="TOC Heading"/>
    <w:basedOn w:val="Heading1"/>
    <w:next w:val="Normal"/>
    <w:uiPriority w:val="39"/>
    <w:semiHidden/>
    <w:unhideWhenUsed/>
    <w:qFormat/>
    <w:rsid w:val="00E667F3"/>
    <w:pPr>
      <w:keepLines/>
      <w:tabs>
        <w:tab w:val="clear" w:pos="1134"/>
      </w:tabs>
      <w:spacing w:before="480" w:after="0" w:line="276" w:lineRule="auto"/>
      <w:jc w:val="left"/>
      <w:outlineLvl w:val="9"/>
    </w:pPr>
    <w:rPr>
      <w:rFonts w:ascii="Cambria" w:hAnsi="Cambria" w:cs="Times New Roman"/>
      <w:color w:val="365F91"/>
      <w:kern w:val="0"/>
      <w:sz w:val="28"/>
      <w:szCs w:val="28"/>
      <w:lang w:val="en-US"/>
    </w:rPr>
  </w:style>
  <w:style w:type="paragraph" w:styleId="TOC2">
    <w:name w:val="toc 2"/>
    <w:basedOn w:val="Normal"/>
    <w:next w:val="Normal"/>
    <w:autoRedefine/>
    <w:uiPriority w:val="39"/>
    <w:unhideWhenUsed/>
    <w:qFormat/>
    <w:rsid w:val="00E667F3"/>
    <w:pPr>
      <w:tabs>
        <w:tab w:val="clear" w:pos="1134"/>
        <w:tab w:val="right" w:leader="dot" w:pos="8309"/>
      </w:tabs>
      <w:spacing w:after="100"/>
      <w:jc w:val="left"/>
    </w:pPr>
  </w:style>
  <w:style w:type="paragraph" w:styleId="TOC1">
    <w:name w:val="toc 1"/>
    <w:basedOn w:val="Normal"/>
    <w:next w:val="Normal"/>
    <w:autoRedefine/>
    <w:uiPriority w:val="39"/>
    <w:unhideWhenUsed/>
    <w:qFormat/>
    <w:rsid w:val="00E667F3"/>
    <w:pPr>
      <w:tabs>
        <w:tab w:val="clear" w:pos="1134"/>
      </w:tabs>
      <w:spacing w:after="100"/>
    </w:pPr>
  </w:style>
  <w:style w:type="paragraph" w:styleId="TOC3">
    <w:name w:val="toc 3"/>
    <w:basedOn w:val="Normal"/>
    <w:next w:val="Normal"/>
    <w:autoRedefine/>
    <w:uiPriority w:val="39"/>
    <w:semiHidden/>
    <w:unhideWhenUsed/>
    <w:qFormat/>
    <w:rsid w:val="00E667F3"/>
    <w:pPr>
      <w:tabs>
        <w:tab w:val="clear" w:pos="1134"/>
      </w:tabs>
      <w:spacing w:before="0" w:after="100" w:line="276" w:lineRule="auto"/>
      <w:ind w:left="440"/>
      <w:jc w:val="left"/>
    </w:pPr>
    <w:rPr>
      <w:rFonts w:ascii="Calibri" w:hAnsi="Calibri"/>
      <w:sz w:val="22"/>
      <w:szCs w:val="22"/>
      <w:lang w:val="en-US"/>
    </w:rPr>
  </w:style>
  <w:style w:type="paragraph" w:customStyle="1" w:styleId="Pa3">
    <w:name w:val="Pa3"/>
    <w:basedOn w:val="Normal"/>
    <w:next w:val="Normal"/>
    <w:uiPriority w:val="99"/>
    <w:rsid w:val="00E667F3"/>
    <w:pPr>
      <w:tabs>
        <w:tab w:val="clear" w:pos="1134"/>
      </w:tabs>
      <w:autoSpaceDE w:val="0"/>
      <w:autoSpaceDN w:val="0"/>
      <w:adjustRightInd w:val="0"/>
      <w:spacing w:before="0" w:line="241" w:lineRule="atLeast"/>
      <w:jc w:val="left"/>
    </w:pPr>
    <w:rPr>
      <w:rFonts w:ascii="Tunga" w:eastAsia="Calibri" w:hAnsi="Tunga"/>
      <w:sz w:val="24"/>
      <w:lang w:eastAsia="en-GB"/>
    </w:rPr>
  </w:style>
  <w:style w:type="character" w:customStyle="1" w:styleId="A4">
    <w:name w:val="A4"/>
    <w:uiPriority w:val="99"/>
    <w:rsid w:val="00E667F3"/>
    <w:rPr>
      <w:rFonts w:cs="Tunga"/>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6255</Words>
  <Characters>35660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c:creator>
  <cp:lastModifiedBy>TO-</cp:lastModifiedBy>
  <cp:revision>3</cp:revision>
  <dcterms:created xsi:type="dcterms:W3CDTF">2014-01-22T15:45:00Z</dcterms:created>
  <dcterms:modified xsi:type="dcterms:W3CDTF">2014-01-23T06:06:00Z</dcterms:modified>
</cp:coreProperties>
</file>